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27074" w:rsidRDefault="00E27074" w:rsidP="00E27074">
      <w:pPr>
        <w:pStyle w:val="Zwykytekst2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E27074" w:rsidRDefault="00E27074" w:rsidP="00E27074">
      <w:pPr>
        <w:pStyle w:val="Zwykytekst2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E27074" w:rsidRDefault="00E27074" w:rsidP="00E27074">
      <w:pPr>
        <w:pStyle w:val="Zwykytekst2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E27074" w:rsidRDefault="00E27074" w:rsidP="00E27074">
      <w:pPr>
        <w:pStyle w:val="Zwykytekst2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F95DE5" w:rsidRPr="00F95DE5" w:rsidRDefault="00F95DE5" w:rsidP="00E27074">
      <w:pPr>
        <w:pStyle w:val="Zwykytekst2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95DE5">
        <w:rPr>
          <w:rFonts w:ascii="Arial" w:hAnsi="Arial" w:cs="Arial"/>
          <w:b/>
          <w:bCs/>
          <w:sz w:val="36"/>
        </w:rPr>
        <w:t>ZAPYTANIE OFERTOWE NA</w:t>
      </w:r>
    </w:p>
    <w:p w:rsidR="00CC1D56" w:rsidRDefault="00DE6742" w:rsidP="00E270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36"/>
        </w:rPr>
      </w:pPr>
      <w:r w:rsidRPr="00A72B16">
        <w:rPr>
          <w:rFonts w:ascii="Arial" w:hAnsi="Arial" w:cs="Arial"/>
          <w:b/>
          <w:bCs/>
          <w:sz w:val="36"/>
        </w:rPr>
        <w:t xml:space="preserve">KONSERWACJĘ I NAPRAWĘ </w:t>
      </w:r>
      <w:r w:rsidR="00A759C8">
        <w:rPr>
          <w:rFonts w:ascii="Arial" w:hAnsi="Arial" w:cs="Arial"/>
          <w:b/>
          <w:bCs/>
          <w:sz w:val="36"/>
        </w:rPr>
        <w:t xml:space="preserve">ZNAKÓW AKTYWNYCH D-6 </w:t>
      </w:r>
    </w:p>
    <w:p w:rsidR="00A425DC" w:rsidRDefault="00A425DC" w:rsidP="00226621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W PASACH</w:t>
      </w:r>
      <w:r w:rsidR="00DE6742" w:rsidRPr="00A72B16">
        <w:rPr>
          <w:rFonts w:ascii="Arial" w:hAnsi="Arial" w:cs="Arial"/>
          <w:b/>
          <w:bCs/>
          <w:sz w:val="36"/>
        </w:rPr>
        <w:t xml:space="preserve"> DRÓG POWIATOWYCH</w:t>
      </w:r>
    </w:p>
    <w:p w:rsidR="00DE6742" w:rsidRPr="00A72B16" w:rsidRDefault="00A425DC" w:rsidP="00226621">
      <w:pPr>
        <w:pStyle w:val="Zwykyteks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</w:rPr>
        <w:t>W ROKU 201</w:t>
      </w:r>
      <w:r w:rsidR="00987DA8">
        <w:rPr>
          <w:rFonts w:ascii="Arial" w:hAnsi="Arial" w:cs="Arial"/>
          <w:b/>
          <w:bCs/>
          <w:sz w:val="36"/>
        </w:rPr>
        <w:t>9</w:t>
      </w:r>
    </w:p>
    <w:p w:rsidR="00DE6742" w:rsidRPr="00A72B16" w:rsidRDefault="00DE6742" w:rsidP="00DE6742">
      <w:pPr>
        <w:pStyle w:val="Zwykytekst"/>
        <w:rPr>
          <w:rFonts w:ascii="Arial" w:hAnsi="Arial" w:cs="Arial"/>
          <w:sz w:val="36"/>
        </w:rPr>
      </w:pPr>
    </w:p>
    <w:p w:rsidR="0056467F" w:rsidRDefault="0056467F">
      <w:pPr>
        <w:pStyle w:val="Zwykytekst2"/>
        <w:rPr>
          <w:rFonts w:ascii="Arial" w:hAnsi="Arial" w:cs="Arial"/>
          <w:sz w:val="36"/>
        </w:rPr>
      </w:pPr>
    </w:p>
    <w:p w:rsidR="0056467F" w:rsidRDefault="0056467F">
      <w:pPr>
        <w:pStyle w:val="Zwykytekst2"/>
        <w:jc w:val="center"/>
        <w:rPr>
          <w:rFonts w:ascii="Arial" w:hAnsi="Arial" w:cs="Arial"/>
          <w:sz w:val="36"/>
        </w:rPr>
      </w:pPr>
    </w:p>
    <w:p w:rsidR="0056467F" w:rsidRDefault="0056467F">
      <w:pPr>
        <w:rPr>
          <w:rFonts w:ascii="Arial" w:eastAsia="SimSun" w:hAnsi="Arial" w:cs="Arial"/>
          <w:b/>
          <w:bCs/>
          <w:sz w:val="32"/>
          <w:u w:val="single"/>
        </w:rPr>
      </w:pPr>
    </w:p>
    <w:p w:rsidR="00A759C8" w:rsidRDefault="00A759C8">
      <w:pPr>
        <w:rPr>
          <w:rFonts w:ascii="Arial" w:eastAsia="SimSun" w:hAnsi="Arial" w:cs="Arial"/>
          <w:sz w:val="28"/>
        </w:rPr>
      </w:pPr>
    </w:p>
    <w:p w:rsidR="00A759C8" w:rsidRDefault="00A759C8">
      <w:pPr>
        <w:rPr>
          <w:rFonts w:ascii="Arial" w:eastAsia="SimSun" w:hAnsi="Arial" w:cs="Arial"/>
          <w:sz w:val="28"/>
        </w:rPr>
      </w:pPr>
    </w:p>
    <w:p w:rsidR="00A759C8" w:rsidRDefault="00A759C8">
      <w:pPr>
        <w:rPr>
          <w:rFonts w:ascii="Arial" w:eastAsia="SimSun" w:hAnsi="Arial" w:cs="Arial"/>
          <w:sz w:val="28"/>
        </w:rPr>
      </w:pPr>
    </w:p>
    <w:p w:rsidR="00A759C8" w:rsidRDefault="00A759C8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FB0B36" w:rsidRDefault="00FB0B36" w:rsidP="00226621">
      <w:pPr>
        <w:pStyle w:val="Nagwek1"/>
        <w:ind w:left="0" w:firstLine="0"/>
        <w:rPr>
          <w:rFonts w:eastAsia="SimSun" w:cs="Arial"/>
          <w:b w:val="0"/>
          <w:sz w:val="28"/>
          <w:szCs w:val="24"/>
          <w:u w:val="none"/>
        </w:rPr>
      </w:pPr>
    </w:p>
    <w:p w:rsidR="00226621" w:rsidRPr="00226621" w:rsidRDefault="00226621" w:rsidP="00226621">
      <w:pPr>
        <w:rPr>
          <w:rFonts w:eastAsia="SimSun"/>
        </w:rPr>
      </w:pPr>
    </w:p>
    <w:p w:rsidR="00B81127" w:rsidRDefault="00B81127">
      <w:pPr>
        <w:pStyle w:val="Nagwek1"/>
        <w:rPr>
          <w:rFonts w:eastAsia="SimSun" w:cs="Arial"/>
          <w:sz w:val="28"/>
        </w:rPr>
      </w:pPr>
    </w:p>
    <w:p w:rsidR="00B81127" w:rsidRDefault="00B81127">
      <w:pPr>
        <w:pStyle w:val="Nagwek1"/>
        <w:rPr>
          <w:rFonts w:eastAsia="SimSun" w:cs="Arial"/>
          <w:sz w:val="28"/>
        </w:rPr>
      </w:pPr>
    </w:p>
    <w:p w:rsidR="0056467F" w:rsidRPr="002F1B58" w:rsidRDefault="0056467F">
      <w:pPr>
        <w:pStyle w:val="Nagwek1"/>
        <w:rPr>
          <w:rFonts w:ascii="Times New Roman" w:eastAsia="SimSun" w:hAnsi="Times New Roman"/>
          <w:szCs w:val="24"/>
        </w:rPr>
      </w:pPr>
      <w:r>
        <w:rPr>
          <w:rFonts w:eastAsia="SimSun" w:cs="Arial"/>
          <w:sz w:val="28"/>
        </w:rPr>
        <w:t>I</w:t>
      </w:r>
      <w:r w:rsidRPr="002F1B58">
        <w:rPr>
          <w:rFonts w:ascii="Times New Roman" w:eastAsia="SimSun" w:hAnsi="Times New Roman"/>
          <w:szCs w:val="24"/>
        </w:rPr>
        <w:t>.  Informacje wstępne</w:t>
      </w:r>
    </w:p>
    <w:p w:rsidR="0056467F" w:rsidRPr="002F1B58" w:rsidRDefault="0056467F">
      <w:pPr>
        <w:pStyle w:val="Zwykytekst2"/>
        <w:rPr>
          <w:rFonts w:ascii="Times New Roman" w:hAnsi="Times New Roman"/>
          <w:b/>
          <w:sz w:val="24"/>
          <w:szCs w:val="24"/>
        </w:rPr>
      </w:pPr>
      <w:r w:rsidRPr="002F1B58">
        <w:rPr>
          <w:rFonts w:ascii="Times New Roman" w:hAnsi="Times New Roman"/>
          <w:b/>
          <w:sz w:val="24"/>
          <w:szCs w:val="24"/>
        </w:rPr>
        <w:t>1. Zamawiający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Zamawiającym jest: Powiat Wołomiński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Adres: ul. Prądzyńskiego 3, 05-200 Wołomin</w:t>
      </w:r>
    </w:p>
    <w:p w:rsidR="0056467F" w:rsidRPr="00F95DE5" w:rsidRDefault="00F95DE5">
      <w:pPr>
        <w:pStyle w:val="Zwykytekst2"/>
        <w:rPr>
          <w:rFonts w:ascii="Times New Roman" w:hAnsi="Times New Roman"/>
          <w:color w:val="FF0000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faks</w:t>
      </w:r>
      <w:proofErr w:type="spellEnd"/>
      <w:r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: </w:t>
      </w:r>
      <w:r w:rsidR="00B81127"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(22)</w:t>
      </w:r>
      <w:r w:rsid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 w:rsidR="00B81127"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7870520</w:t>
      </w:r>
      <w:r>
        <w:rPr>
          <w:rFonts w:ascii="Times New Roman" w:hAnsi="Times New Roman"/>
          <w:strike/>
          <w:color w:val="1F497D"/>
          <w:sz w:val="24"/>
          <w:szCs w:val="24"/>
          <w:lang w:val="de-DE"/>
        </w:rPr>
        <w:t xml:space="preserve"> </w:t>
      </w:r>
    </w:p>
    <w:p w:rsidR="0056467F" w:rsidRPr="00F95DE5" w:rsidRDefault="0056467F">
      <w:pPr>
        <w:pStyle w:val="Zwykytekst2"/>
        <w:rPr>
          <w:rFonts w:ascii="Times New Roman" w:hAnsi="Times New Roman"/>
          <w:color w:val="FF0000"/>
          <w:sz w:val="24"/>
          <w:szCs w:val="24"/>
          <w:lang w:val="de-DE"/>
        </w:rPr>
      </w:pPr>
      <w:proofErr w:type="spellStart"/>
      <w:r w:rsidRPr="002F1B58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2F1B58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7" w:history="1">
        <w:r w:rsidR="00DD4C2F" w:rsidRPr="00EE3A9F">
          <w:rPr>
            <w:rStyle w:val="Hipercze"/>
            <w:rFonts w:ascii="Times New Roman" w:hAnsi="Times New Roman"/>
            <w:color w:val="000000" w:themeColor="text1"/>
            <w:sz w:val="24"/>
            <w:szCs w:val="24"/>
            <w:lang w:val="de-DE"/>
          </w:rPr>
          <w:t>wid@powiat-wolominski.pl</w:t>
        </w:r>
      </w:hyperlink>
      <w:r w:rsidR="00F95DE5">
        <w:rPr>
          <w:rFonts w:ascii="Times New Roman" w:hAnsi="Times New Roman"/>
          <w:strike/>
          <w:color w:val="1F497D"/>
          <w:sz w:val="24"/>
          <w:szCs w:val="24"/>
          <w:lang w:val="de-DE"/>
        </w:rPr>
        <w:t xml:space="preserve"> 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  <w:lang w:val="de-DE"/>
        </w:rPr>
      </w:pPr>
    </w:p>
    <w:p w:rsidR="0056467F" w:rsidRPr="002F1B58" w:rsidRDefault="0056467F">
      <w:pPr>
        <w:pStyle w:val="Zwykytekst2"/>
        <w:rPr>
          <w:rFonts w:ascii="Times New Roman" w:hAnsi="Times New Roman"/>
          <w:b/>
          <w:sz w:val="24"/>
          <w:szCs w:val="24"/>
        </w:rPr>
      </w:pPr>
      <w:r w:rsidRPr="002F1B58">
        <w:rPr>
          <w:rFonts w:ascii="Times New Roman" w:hAnsi="Times New Roman"/>
          <w:b/>
          <w:sz w:val="24"/>
          <w:szCs w:val="24"/>
        </w:rPr>
        <w:t>2. Numer postępowania</w:t>
      </w:r>
    </w:p>
    <w:p w:rsidR="0056467F" w:rsidRPr="002F1B58" w:rsidRDefault="0056467F" w:rsidP="00F95DE5">
      <w:pPr>
        <w:pStyle w:val="Zwykytekst2"/>
        <w:jc w:val="both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Postępowanie, którego dotyczy</w:t>
      </w:r>
      <w:r w:rsidR="00226621">
        <w:rPr>
          <w:rFonts w:ascii="Times New Roman" w:hAnsi="Times New Roman"/>
          <w:sz w:val="24"/>
          <w:szCs w:val="24"/>
        </w:rPr>
        <w:t xml:space="preserve"> </w:t>
      </w:r>
      <w:r w:rsidRPr="002F1B58">
        <w:rPr>
          <w:rFonts w:ascii="Times New Roman" w:hAnsi="Times New Roman"/>
          <w:sz w:val="24"/>
          <w:szCs w:val="24"/>
        </w:rPr>
        <w:t xml:space="preserve"> ni</w:t>
      </w:r>
      <w:r w:rsidR="00226621">
        <w:rPr>
          <w:rFonts w:ascii="Times New Roman" w:hAnsi="Times New Roman"/>
          <w:sz w:val="24"/>
          <w:szCs w:val="24"/>
        </w:rPr>
        <w:t xml:space="preserve">niejszy dokument oznaczone jest </w:t>
      </w:r>
      <w:r w:rsidRPr="002F1B58">
        <w:rPr>
          <w:rFonts w:ascii="Times New Roman" w:hAnsi="Times New Roman"/>
          <w:sz w:val="24"/>
          <w:szCs w:val="24"/>
        </w:rPr>
        <w:t>znakiem:</w:t>
      </w:r>
      <w:r w:rsidR="00226621">
        <w:rPr>
          <w:rFonts w:ascii="Times New Roman" w:hAnsi="Times New Roman"/>
          <w:sz w:val="24"/>
          <w:szCs w:val="24"/>
        </w:rPr>
        <w:t xml:space="preserve"> </w:t>
      </w:r>
      <w:r w:rsidR="00760DF5">
        <w:rPr>
          <w:rFonts w:ascii="Times New Roman" w:hAnsi="Times New Roman"/>
          <w:sz w:val="24"/>
          <w:szCs w:val="24"/>
        </w:rPr>
        <w:t xml:space="preserve">                          </w:t>
      </w:r>
      <w:r w:rsidRPr="002F1B58">
        <w:rPr>
          <w:rFonts w:ascii="Times New Roman" w:hAnsi="Times New Roman"/>
          <w:sz w:val="24"/>
          <w:szCs w:val="24"/>
        </w:rPr>
        <w:t>SPW</w:t>
      </w:r>
      <w:r w:rsidR="00832E6E" w:rsidRPr="002F1B58">
        <w:rPr>
          <w:rFonts w:ascii="Times New Roman" w:hAnsi="Times New Roman"/>
          <w:sz w:val="24"/>
          <w:szCs w:val="24"/>
        </w:rPr>
        <w:t>.</w:t>
      </w:r>
      <w:r w:rsidR="00F75FC2">
        <w:rPr>
          <w:rFonts w:ascii="Times New Roman" w:hAnsi="Times New Roman"/>
          <w:sz w:val="24"/>
          <w:szCs w:val="24"/>
        </w:rPr>
        <w:t>273.</w:t>
      </w:r>
      <w:r w:rsidR="00CE4C8D">
        <w:rPr>
          <w:rFonts w:ascii="Times New Roman" w:hAnsi="Times New Roman"/>
          <w:sz w:val="24"/>
          <w:szCs w:val="24"/>
        </w:rPr>
        <w:t>2</w:t>
      </w:r>
      <w:r w:rsidR="00F96930">
        <w:rPr>
          <w:rFonts w:ascii="Times New Roman" w:hAnsi="Times New Roman"/>
          <w:sz w:val="24"/>
          <w:szCs w:val="24"/>
        </w:rPr>
        <w:t>91</w:t>
      </w:r>
      <w:r w:rsidR="00CE4C8D">
        <w:rPr>
          <w:rFonts w:ascii="Times New Roman" w:hAnsi="Times New Roman"/>
          <w:sz w:val="24"/>
          <w:szCs w:val="24"/>
        </w:rPr>
        <w:t>.</w:t>
      </w:r>
      <w:r w:rsidR="00F75FC2">
        <w:rPr>
          <w:rFonts w:ascii="Times New Roman" w:hAnsi="Times New Roman"/>
          <w:sz w:val="24"/>
          <w:szCs w:val="24"/>
        </w:rPr>
        <w:t>201</w:t>
      </w:r>
      <w:r w:rsidR="00F96930">
        <w:rPr>
          <w:rFonts w:ascii="Times New Roman" w:hAnsi="Times New Roman"/>
          <w:sz w:val="24"/>
          <w:szCs w:val="24"/>
        </w:rPr>
        <w:t>8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Oferenci we wszystkich kontaktach z zamawiającym powinni powoływać się na ten znak.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rPr>
          <w:color w:val="FF0000"/>
        </w:rPr>
      </w:pPr>
    </w:p>
    <w:p w:rsidR="0056467F" w:rsidRPr="002F1B58" w:rsidRDefault="00FB0B36">
      <w:pPr>
        <w:pStyle w:val="Nagwek4"/>
        <w:spacing w:line="240" w:lineRule="auto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  <w:u w:val="single"/>
        </w:rPr>
        <w:t>II</w:t>
      </w:r>
      <w:r w:rsidR="0056467F" w:rsidRPr="002F1B58">
        <w:rPr>
          <w:rFonts w:ascii="Times New Roman" w:hAnsi="Times New Roman"/>
          <w:color w:val="auto"/>
          <w:sz w:val="24"/>
          <w:szCs w:val="24"/>
          <w:u w:val="single"/>
        </w:rPr>
        <w:t>. Opis przedmiotu zamówienia</w:t>
      </w:r>
    </w:p>
    <w:p w:rsidR="00F66A3F" w:rsidRDefault="00F66A3F" w:rsidP="00F66A3F">
      <w:pPr>
        <w:jc w:val="both"/>
        <w:rPr>
          <w:lang w:eastAsia="pl-PL"/>
        </w:rPr>
      </w:pPr>
    </w:p>
    <w:p w:rsidR="00F66A3F" w:rsidRPr="006B30B8" w:rsidRDefault="00F66A3F" w:rsidP="00F66A3F">
      <w:pPr>
        <w:jc w:val="both"/>
        <w:rPr>
          <w:rFonts w:ascii="Verdana" w:hAnsi="Verdana" w:cs="Estrangelo Edessa"/>
          <w:dstrike/>
          <w:sz w:val="20"/>
          <w:szCs w:val="20"/>
          <w:lang w:eastAsia="pl-PL"/>
        </w:rPr>
      </w:pPr>
      <w:r w:rsidRPr="00F66A3F">
        <w:rPr>
          <w:lang w:eastAsia="pl-PL"/>
        </w:rPr>
        <w:t xml:space="preserve">Zamówienie obejmuje </w:t>
      </w:r>
      <w:r>
        <w:rPr>
          <w:lang w:eastAsia="pl-PL"/>
        </w:rPr>
        <w:t xml:space="preserve">konserwację, </w:t>
      </w:r>
      <w:r w:rsidRPr="00F66A3F">
        <w:rPr>
          <w:lang w:eastAsia="pl-PL"/>
        </w:rPr>
        <w:t xml:space="preserve">naprawę i odbudowę znaków aktywnych </w:t>
      </w:r>
      <w:r>
        <w:rPr>
          <w:lang w:eastAsia="pl-PL"/>
        </w:rPr>
        <w:t xml:space="preserve">D-6 </w:t>
      </w:r>
      <w:r w:rsidRPr="00F66A3F">
        <w:rPr>
          <w:lang w:eastAsia="pl-PL"/>
        </w:rPr>
        <w:t xml:space="preserve">zasilanych z baterii słonecznych, zainstalowanych na drogach </w:t>
      </w:r>
      <w:r>
        <w:rPr>
          <w:lang w:eastAsia="pl-PL"/>
        </w:rPr>
        <w:t xml:space="preserve">powiatowych. </w:t>
      </w:r>
    </w:p>
    <w:p w:rsidR="00F66A3F" w:rsidRDefault="00F66A3F" w:rsidP="00F66A3F">
      <w:pPr>
        <w:tabs>
          <w:tab w:val="num" w:pos="2160"/>
        </w:tabs>
        <w:ind w:right="-284"/>
        <w:jc w:val="both"/>
        <w:rPr>
          <w:rFonts w:ascii="Verdana" w:hAnsi="Verdana" w:cs="Estrangelo Edessa"/>
          <w:sz w:val="20"/>
          <w:szCs w:val="20"/>
          <w:lang w:eastAsia="pl-PL"/>
        </w:rPr>
      </w:pPr>
    </w:p>
    <w:tbl>
      <w:tblPr>
        <w:tblW w:w="969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546"/>
        <w:gridCol w:w="2134"/>
        <w:gridCol w:w="2666"/>
        <w:gridCol w:w="1350"/>
        <w:gridCol w:w="1559"/>
      </w:tblGrid>
      <w:tr w:rsidR="00F66A3F" w:rsidRPr="00861ED5" w:rsidTr="00F96930">
        <w:trPr>
          <w:trHeight w:val="652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6A3F" w:rsidRPr="00861ED5" w:rsidRDefault="00F66A3F" w:rsidP="00BC57B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6A3F" w:rsidRPr="00861ED5" w:rsidRDefault="00F66A3F" w:rsidP="00BC57B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6A3F" w:rsidRPr="00861ED5" w:rsidRDefault="00F66A3F" w:rsidP="00BC57B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Ulica/nr drogi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6A3F" w:rsidRPr="00861ED5" w:rsidRDefault="00F66A3F" w:rsidP="00BC57B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Rodzaj i ilość znaków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66A3F" w:rsidRPr="00861ED5" w:rsidRDefault="00F66A3F" w:rsidP="00BC57B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Rodzaj zasilania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66A3F" w:rsidRPr="00861ED5" w:rsidRDefault="00F66A3F" w:rsidP="00BC57B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Termin wykonania</w:t>
            </w:r>
          </w:p>
        </w:tc>
      </w:tr>
      <w:tr w:rsidR="00F66A3F" w:rsidRPr="00861ED5" w:rsidTr="00F96930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3F" w:rsidRPr="00861ED5" w:rsidRDefault="00F66A3F" w:rsidP="00BC57B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3F" w:rsidRPr="00861ED5" w:rsidRDefault="00F66A3F" w:rsidP="00BC57B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Kobyłka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3F" w:rsidRPr="00861ED5" w:rsidRDefault="00F66A3F" w:rsidP="00BC57B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Napoleona/4308W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3F" w:rsidRPr="00861ED5" w:rsidRDefault="00F66A3F" w:rsidP="00BC57B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A3F" w:rsidRPr="00861ED5" w:rsidRDefault="00F66A3F" w:rsidP="00BC57B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3F" w:rsidRPr="00861ED5" w:rsidRDefault="00F66A3F" w:rsidP="00BC57B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</w:t>
            </w:r>
            <w:r w:rsidR="000C0BB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.201</w:t>
            </w:r>
            <w:r w:rsidR="000C0BB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9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1-12-201</w:t>
            </w:r>
            <w:r w:rsidR="000C0BB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9</w:t>
            </w:r>
          </w:p>
        </w:tc>
      </w:tr>
      <w:tr w:rsidR="000C0BB3" w:rsidRPr="00861ED5" w:rsidTr="006B7290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Kobyłka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Zagańczyka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/4366W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BB3" w:rsidRDefault="000C0BB3" w:rsidP="000C0BB3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0C0BB3" w:rsidRPr="00861ED5" w:rsidTr="006B7290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Guzowatka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4306W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BB3" w:rsidRDefault="000C0BB3" w:rsidP="000C0BB3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0C0BB3" w:rsidRPr="00861ED5" w:rsidTr="006B7290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Dobczyn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4337W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BB3" w:rsidRDefault="000C0BB3" w:rsidP="000C0BB3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0C0BB3" w:rsidRPr="00861ED5" w:rsidTr="006B7290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Ząbki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Batorego/4363W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BB3" w:rsidRDefault="000C0BB3" w:rsidP="000C0BB3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0C0BB3" w:rsidRPr="00861ED5" w:rsidTr="006B7290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Załubice Stare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4338W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BB3" w:rsidRDefault="000C0BB3" w:rsidP="000C0BB3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0C0BB3" w:rsidRPr="00861ED5" w:rsidTr="006B7290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Wołomin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Piłsudskiego/4360W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BB3" w:rsidRDefault="000C0BB3" w:rsidP="000C0BB3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0C0BB3" w:rsidRPr="00861ED5" w:rsidTr="006B7290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Nowe Ręczaje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4314W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BB3" w:rsidRDefault="000C0BB3" w:rsidP="000C0BB3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0C0BB3" w:rsidRPr="00861ED5" w:rsidTr="006B7290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Dąbrówka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T. Kościuszki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BB3" w:rsidRDefault="000C0BB3" w:rsidP="000C0BB3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0C0BB3" w:rsidRPr="00861ED5" w:rsidTr="006B7290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Tłuszcz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Racławicka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BB3" w:rsidRDefault="000C0BB3" w:rsidP="000C0BB3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0C0BB3" w:rsidRPr="00861ED5" w:rsidTr="006B7290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Strachówka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Kmiecińskiego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BB3" w:rsidRDefault="000C0BB3" w:rsidP="000C0BB3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0C0BB3" w:rsidRPr="00861ED5" w:rsidTr="006B7290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Słupno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Szkolna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BB3" w:rsidRDefault="000C0BB3" w:rsidP="000C0BB3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0C0BB3" w:rsidRPr="00861ED5" w:rsidTr="006B7290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Ząbki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Piłsudskiego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BB3" w:rsidRDefault="000C0BB3" w:rsidP="000C0BB3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0C0BB3" w:rsidRPr="00861ED5" w:rsidTr="006B7290">
        <w:trPr>
          <w:trHeight w:val="447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lastRenderedPageBreak/>
              <w:t>14.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Wołomin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Wileńska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BB3" w:rsidRDefault="000C0BB3" w:rsidP="000C0BB3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0C0BB3" w:rsidRPr="00861ED5" w:rsidTr="006B7290">
        <w:trPr>
          <w:trHeight w:val="41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Ossów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Matarewicza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BB3" w:rsidRDefault="000C0BB3" w:rsidP="000C0BB3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0C0BB3" w:rsidRPr="00861ED5" w:rsidTr="006B7290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Stryjki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Przy szkole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BB3" w:rsidRDefault="000C0BB3" w:rsidP="000C0BB3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0C0BB3" w:rsidRPr="00861ED5" w:rsidTr="006B7290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Ząbki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Batorego/4363W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Energia elektryczna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BB3" w:rsidRDefault="000C0BB3" w:rsidP="000C0BB3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0C0BB3" w:rsidRPr="00861ED5" w:rsidTr="006B7290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Klembów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Żymirskiego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BB3" w:rsidRDefault="000C0BB3" w:rsidP="000C0BB3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0C0BB3" w:rsidRPr="00861ED5" w:rsidTr="006B7290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Leśniakowizna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Kasprzykiewicza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BB3" w:rsidRDefault="000C0BB3" w:rsidP="000C0BB3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0C0BB3" w:rsidRPr="00861ED5" w:rsidTr="006B7290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Zabraniec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Długa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BB3" w:rsidRDefault="000C0BB3" w:rsidP="000C0BB3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0C0BB3" w:rsidRPr="00861ED5" w:rsidTr="006B7290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Postoliska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Plac3-go Maja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BB3" w:rsidRDefault="000C0BB3" w:rsidP="000C0BB3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0C0BB3" w:rsidRPr="00861ED5" w:rsidTr="006B7290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Poświętne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Cygów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BB3" w:rsidRDefault="000C0BB3" w:rsidP="000C0BB3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0C0BB3" w:rsidRPr="00861ED5" w:rsidTr="006B7290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Jadów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T. Kościuszki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BB3" w:rsidRDefault="000C0BB3" w:rsidP="000C0BB3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0C0BB3" w:rsidRPr="00861ED5" w:rsidTr="006B7290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Tłuszcz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Warszawska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BB3" w:rsidRDefault="000C0BB3" w:rsidP="000C0BB3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0C0BB3" w:rsidRPr="00861ED5" w:rsidTr="006B7290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25.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Leśniakowizna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Kasprzykiewicza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B3" w:rsidRDefault="000C0BB3" w:rsidP="000C0BB3"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0BB3" w:rsidRDefault="000C0BB3" w:rsidP="000C0BB3">
            <w:r w:rsidRPr="00A431B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01.11.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201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9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-31.12.201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9</w:t>
            </w:r>
          </w:p>
        </w:tc>
      </w:tr>
      <w:tr w:rsidR="000C0BB3" w:rsidRPr="00861ED5" w:rsidTr="006B7290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26.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Ręczaje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Zmiana przebiegu chodnika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B3" w:rsidRDefault="000C0BB3" w:rsidP="000C0BB3"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0BB3" w:rsidRDefault="000C0BB3" w:rsidP="000C0BB3">
            <w:r w:rsidRPr="00A431B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C0BB3" w:rsidRDefault="000C0BB3" w:rsidP="000C0BB3"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01.11.2019-31.12.2019</w:t>
            </w:r>
          </w:p>
        </w:tc>
      </w:tr>
      <w:tr w:rsidR="000C0BB3" w:rsidRPr="00861ED5" w:rsidTr="006B7290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27.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Dąbrowica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Na łuku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B3" w:rsidRDefault="000C0BB3" w:rsidP="000C0BB3"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0BB3" w:rsidRDefault="000C0BB3" w:rsidP="000C0BB3">
            <w:r w:rsidRPr="00A431B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C0BB3" w:rsidRDefault="000C0BB3" w:rsidP="000C0BB3"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01.11.2019-31.12.2019</w:t>
            </w:r>
          </w:p>
        </w:tc>
      </w:tr>
      <w:tr w:rsidR="000C0BB3" w:rsidRPr="00861ED5" w:rsidTr="006B7290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28.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Dzięcioły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Centrum wsi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B3" w:rsidRDefault="000C0BB3" w:rsidP="000C0BB3"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0BB3" w:rsidRDefault="000C0BB3" w:rsidP="000C0BB3">
            <w:r w:rsidRPr="00A431B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C0BB3" w:rsidRDefault="000C0BB3" w:rsidP="000C0BB3"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01.11.2019-31.12.2019</w:t>
            </w:r>
          </w:p>
        </w:tc>
      </w:tr>
      <w:tr w:rsidR="000C0BB3" w:rsidRPr="00861ED5" w:rsidTr="006B7290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29.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Kobyłka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Szeroka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B3" w:rsidRDefault="000C0BB3" w:rsidP="000C0BB3"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0BB3" w:rsidRDefault="000C0BB3" w:rsidP="000C0BB3">
            <w:r w:rsidRPr="00A431B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C0BB3" w:rsidRDefault="000C0BB3" w:rsidP="000C0BB3"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01.11.2019-31.12.2019</w:t>
            </w:r>
          </w:p>
        </w:tc>
      </w:tr>
      <w:tr w:rsidR="000C0BB3" w:rsidRPr="00861ED5" w:rsidTr="006B7290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BB3" w:rsidRPr="00861ED5" w:rsidRDefault="000C0BB3" w:rsidP="000C0BB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30.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Marki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BB3" w:rsidRPr="00861ED5" w:rsidRDefault="000C0BB3" w:rsidP="000C0BB3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Kościuszki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B3" w:rsidRDefault="000C0BB3" w:rsidP="000C0BB3"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0BB3" w:rsidRDefault="000C0BB3" w:rsidP="000C0BB3">
            <w:r w:rsidRPr="00A431B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C0BB3" w:rsidRDefault="000C0BB3" w:rsidP="000C0BB3"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01.11.2019-31.12.2019</w:t>
            </w:r>
          </w:p>
        </w:tc>
      </w:tr>
    </w:tbl>
    <w:p w:rsidR="002F1B58" w:rsidRDefault="002F1B58" w:rsidP="00DE6742">
      <w:pPr>
        <w:jc w:val="both"/>
      </w:pPr>
    </w:p>
    <w:p w:rsidR="00552B4B" w:rsidRDefault="00552B4B" w:rsidP="00DE6742">
      <w:pPr>
        <w:jc w:val="both"/>
      </w:pPr>
    </w:p>
    <w:p w:rsidR="00BC57BD" w:rsidRPr="00BC57BD" w:rsidRDefault="00BC57BD" w:rsidP="00760DF5">
      <w:pPr>
        <w:jc w:val="center"/>
        <w:rPr>
          <w:sz w:val="28"/>
          <w:szCs w:val="28"/>
        </w:rPr>
      </w:pPr>
      <w:r w:rsidRPr="00BC57BD">
        <w:rPr>
          <w:b/>
          <w:bCs/>
          <w:sz w:val="28"/>
          <w:szCs w:val="28"/>
        </w:rPr>
        <w:t xml:space="preserve"> Zakres czynności wykonywanych w ramach konserwacji i napraw znaków aktywnych D-6</w:t>
      </w:r>
    </w:p>
    <w:p w:rsidR="00BC57BD" w:rsidRPr="00C53E84" w:rsidRDefault="00BC57BD" w:rsidP="00BC57BD">
      <w:pPr>
        <w:jc w:val="both"/>
        <w:rPr>
          <w:szCs w:val="28"/>
        </w:rPr>
      </w:pPr>
      <w:r w:rsidRPr="00C53E84">
        <w:rPr>
          <w:szCs w:val="28"/>
        </w:rPr>
        <w:t>1. Utrzymanie urządzeń sygnalizacyjnych całodobowo w pełnej sprawności technicznej i użytkowej</w:t>
      </w:r>
    </w:p>
    <w:p w:rsidR="00BC57BD" w:rsidRPr="00C53E84" w:rsidRDefault="00BC57BD" w:rsidP="00BC57BD">
      <w:pPr>
        <w:jc w:val="both"/>
        <w:rPr>
          <w:szCs w:val="28"/>
        </w:rPr>
      </w:pPr>
      <w:r w:rsidRPr="00C53E84">
        <w:rPr>
          <w:szCs w:val="28"/>
        </w:rPr>
        <w:t>2. Realizowanie programów sygnalizacyjnych zgodnie z zatwierdzoną dokumentacją.</w:t>
      </w:r>
    </w:p>
    <w:p w:rsidR="00BC57BD" w:rsidRPr="00C53E84" w:rsidRDefault="00BC57BD" w:rsidP="00BC57BD">
      <w:pPr>
        <w:jc w:val="both"/>
        <w:rPr>
          <w:szCs w:val="28"/>
        </w:rPr>
      </w:pPr>
      <w:r w:rsidRPr="00C53E84">
        <w:rPr>
          <w:szCs w:val="28"/>
        </w:rPr>
        <w:t>3. Zapewnienie prawidłowego działania układów zabezpieczeń kolizyjnych oraz jednoznacznego i czytelnego wyświetlania wszystkich sygnałów świetlnych.</w:t>
      </w:r>
    </w:p>
    <w:p w:rsidR="00BC57BD" w:rsidRPr="00C53E84" w:rsidRDefault="00BC57BD" w:rsidP="00BC57BD">
      <w:pPr>
        <w:jc w:val="both"/>
        <w:rPr>
          <w:szCs w:val="28"/>
        </w:rPr>
      </w:pPr>
      <w:r w:rsidRPr="00C53E84">
        <w:rPr>
          <w:szCs w:val="28"/>
        </w:rPr>
        <w:t>4. Zapewnienie ochrony przeciwpożarowej urządzeń energetycznych sygnalizacyjnych zgodnie z obowiązującymi przepisami</w:t>
      </w:r>
    </w:p>
    <w:p w:rsidR="00BC57BD" w:rsidRPr="00C53E84" w:rsidRDefault="00BC57BD" w:rsidP="00BC57BD">
      <w:pPr>
        <w:jc w:val="both"/>
        <w:rPr>
          <w:szCs w:val="28"/>
        </w:rPr>
      </w:pPr>
      <w:r w:rsidRPr="00C53E84">
        <w:rPr>
          <w:szCs w:val="28"/>
        </w:rPr>
        <w:t>5. Zapewnienie konstrukcjom wsporczym odpowiednich stabilności, sztywności i jakości ich mocowania gwarantującą pełne bezpieczeństwo użytkownikom dróg.</w:t>
      </w:r>
    </w:p>
    <w:p w:rsidR="00BC57BD" w:rsidRPr="00C53E84" w:rsidRDefault="00BC57BD" w:rsidP="00BC57BD">
      <w:pPr>
        <w:jc w:val="both"/>
        <w:rPr>
          <w:szCs w:val="28"/>
        </w:rPr>
      </w:pPr>
      <w:r w:rsidRPr="00C53E84">
        <w:rPr>
          <w:szCs w:val="28"/>
        </w:rPr>
        <w:t>6. Utrzymanie całodobowe stanowiska przyjmującego i rejestrującego zgłoszenia w "Księdze zgłoszeń" o wystąpieniu nieprawidłowości w pracy sygnalizacji oraz bezzwłocznie przekazywanie ich w celu usunięcia swoim służbom technicznym.</w:t>
      </w:r>
    </w:p>
    <w:p w:rsidR="00BC57BD" w:rsidRPr="00C53E84" w:rsidRDefault="00BC57BD" w:rsidP="00BC57BD">
      <w:pPr>
        <w:jc w:val="both"/>
        <w:rPr>
          <w:szCs w:val="28"/>
        </w:rPr>
      </w:pPr>
      <w:r>
        <w:rPr>
          <w:szCs w:val="28"/>
        </w:rPr>
        <w:lastRenderedPageBreak/>
        <w:t>7</w:t>
      </w:r>
      <w:r w:rsidRPr="00C53E84">
        <w:rPr>
          <w:szCs w:val="28"/>
        </w:rPr>
        <w:t>. Aktualizowanie na bieżąco dokumentacji technicznej sygnalizacji będącej przedmiotem umowy.</w:t>
      </w:r>
    </w:p>
    <w:p w:rsidR="00BC57BD" w:rsidRDefault="00BC57BD" w:rsidP="00BC57BD">
      <w:pPr>
        <w:jc w:val="both"/>
        <w:rPr>
          <w:szCs w:val="28"/>
        </w:rPr>
      </w:pPr>
      <w:r>
        <w:rPr>
          <w:szCs w:val="28"/>
        </w:rPr>
        <w:t>8</w:t>
      </w:r>
      <w:r w:rsidRPr="00C53E84">
        <w:rPr>
          <w:szCs w:val="28"/>
        </w:rPr>
        <w:t>. Dokonywanie co najmniej raz w roku pomiarów ochrony przeciwpożarowej przekazywanie wyników Zamawiającemu w terminie do 30 czerwca każdego roku.</w:t>
      </w:r>
    </w:p>
    <w:p w:rsidR="00BC57BD" w:rsidRPr="00C53E84" w:rsidRDefault="00BC57BD" w:rsidP="00BC57BD">
      <w:pPr>
        <w:jc w:val="both"/>
        <w:rPr>
          <w:szCs w:val="28"/>
        </w:rPr>
      </w:pPr>
      <w:r>
        <w:rPr>
          <w:szCs w:val="28"/>
        </w:rPr>
        <w:t>9</w:t>
      </w:r>
      <w:r w:rsidRPr="00C53E84">
        <w:rPr>
          <w:szCs w:val="28"/>
        </w:rPr>
        <w:t>. Prowadzenie bieżącej oceny stanu technicznego urządzeń.</w:t>
      </w:r>
    </w:p>
    <w:p w:rsidR="00BC57BD" w:rsidRPr="00C53E84" w:rsidRDefault="00BC57BD" w:rsidP="00BC57BD">
      <w:pPr>
        <w:jc w:val="both"/>
        <w:rPr>
          <w:szCs w:val="28"/>
        </w:rPr>
      </w:pPr>
      <w:r>
        <w:rPr>
          <w:szCs w:val="28"/>
        </w:rPr>
        <w:t>10</w:t>
      </w:r>
      <w:r w:rsidRPr="00C53E84">
        <w:rPr>
          <w:szCs w:val="28"/>
        </w:rPr>
        <w:t>. W przypadku awarii zasilania będącego w eksploatacji Zakładu Energetycznego natychmiast zawiadomić ZE i egzekwować jak najszybsze usunięcie awarii.</w:t>
      </w:r>
      <w:r>
        <w:rPr>
          <w:szCs w:val="28"/>
        </w:rPr>
        <w:t>(dot. pkt. 17)</w:t>
      </w:r>
    </w:p>
    <w:p w:rsidR="00BC57BD" w:rsidRPr="00BC57BD" w:rsidRDefault="00BC57BD" w:rsidP="00BC57BD">
      <w:pPr>
        <w:jc w:val="both"/>
        <w:rPr>
          <w:lang w:eastAsia="pl-PL"/>
        </w:rPr>
      </w:pPr>
      <w:r>
        <w:rPr>
          <w:lang w:eastAsia="pl-PL"/>
        </w:rPr>
        <w:t xml:space="preserve">11. </w:t>
      </w:r>
      <w:r w:rsidRPr="00BC57BD">
        <w:rPr>
          <w:lang w:eastAsia="pl-PL"/>
        </w:rPr>
        <w:t>W zakres czynności prac naprawczych wchodzi:</w:t>
      </w:r>
    </w:p>
    <w:p w:rsidR="00BC57BD" w:rsidRPr="00BC57BD" w:rsidRDefault="00BC57BD" w:rsidP="00BC57BD">
      <w:pPr>
        <w:pStyle w:val="Akapitzlist"/>
        <w:numPr>
          <w:ilvl w:val="0"/>
          <w:numId w:val="29"/>
        </w:numPr>
        <w:suppressAutoHyphens w:val="0"/>
        <w:jc w:val="both"/>
        <w:rPr>
          <w:lang w:eastAsia="pl-PL"/>
        </w:rPr>
      </w:pPr>
      <w:r w:rsidRPr="00BC57BD">
        <w:rPr>
          <w:lang w:eastAsia="pl-PL"/>
        </w:rPr>
        <w:t>naprawa i odbudowa zniszczonych lub zdewastowanych urządzeń potwierdzona przez Zamawiającego;</w:t>
      </w:r>
    </w:p>
    <w:p w:rsidR="00BC57BD" w:rsidRPr="00BC57BD" w:rsidRDefault="00BC57BD" w:rsidP="00BC57BD">
      <w:pPr>
        <w:pStyle w:val="Akapitzlist"/>
        <w:numPr>
          <w:ilvl w:val="0"/>
          <w:numId w:val="29"/>
        </w:numPr>
        <w:suppressAutoHyphens w:val="0"/>
        <w:jc w:val="both"/>
        <w:rPr>
          <w:lang w:eastAsia="pl-PL"/>
        </w:rPr>
      </w:pPr>
      <w:r w:rsidRPr="00BC57BD">
        <w:rPr>
          <w:lang w:eastAsia="pl-PL"/>
        </w:rPr>
        <w:t>wymiana rozładowanych akumulatorów zasilających znaki aktywne na zlecenie Zamawiającego;</w:t>
      </w:r>
    </w:p>
    <w:p w:rsidR="00BC57BD" w:rsidRPr="00BC57BD" w:rsidRDefault="00BC57BD" w:rsidP="00BC57BD">
      <w:pPr>
        <w:numPr>
          <w:ilvl w:val="0"/>
          <w:numId w:val="29"/>
        </w:numPr>
        <w:suppressAutoHyphens w:val="0"/>
        <w:jc w:val="both"/>
        <w:rPr>
          <w:lang w:eastAsia="pl-PL"/>
        </w:rPr>
      </w:pPr>
      <w:r w:rsidRPr="00BC57BD">
        <w:rPr>
          <w:lang w:eastAsia="pl-PL"/>
        </w:rPr>
        <w:t>mechaniczne uzupełnienie odcinka kabla zasilającego.</w:t>
      </w:r>
    </w:p>
    <w:p w:rsidR="00BC57BD" w:rsidRPr="00C53E84" w:rsidRDefault="00BC57BD" w:rsidP="00BC57BD">
      <w:pPr>
        <w:jc w:val="both"/>
        <w:rPr>
          <w:szCs w:val="28"/>
        </w:rPr>
      </w:pPr>
      <w:r>
        <w:rPr>
          <w:szCs w:val="28"/>
        </w:rPr>
        <w:t>12</w:t>
      </w:r>
      <w:r w:rsidRPr="00C53E84">
        <w:rPr>
          <w:szCs w:val="28"/>
        </w:rPr>
        <w:t>. Naprawić nawierzchnię po robotach awaryjnych.</w:t>
      </w:r>
    </w:p>
    <w:p w:rsidR="00BC57BD" w:rsidRPr="00C53E84" w:rsidRDefault="00BC57BD" w:rsidP="00BC57BD">
      <w:pPr>
        <w:jc w:val="both"/>
        <w:rPr>
          <w:szCs w:val="28"/>
        </w:rPr>
      </w:pPr>
      <w:r>
        <w:rPr>
          <w:szCs w:val="28"/>
        </w:rPr>
        <w:t>13</w:t>
      </w:r>
      <w:r w:rsidRPr="00C53E84">
        <w:rPr>
          <w:szCs w:val="28"/>
        </w:rPr>
        <w:t>. Wykonawca jest zobowiązany do  usunięcia usterek od momentu ich powstania:</w:t>
      </w:r>
    </w:p>
    <w:p w:rsidR="00BC57BD" w:rsidRDefault="00BC57BD" w:rsidP="00BC57BD">
      <w:pPr>
        <w:jc w:val="both"/>
        <w:rPr>
          <w:szCs w:val="28"/>
        </w:rPr>
      </w:pPr>
      <w:r>
        <w:rPr>
          <w:szCs w:val="28"/>
        </w:rPr>
        <w:t>a.</w:t>
      </w:r>
      <w:r w:rsidRPr="00C53E84">
        <w:rPr>
          <w:szCs w:val="28"/>
        </w:rPr>
        <w:t xml:space="preserve"> usterek instalacji elektrycznych w ciągu 2 godzin.</w:t>
      </w:r>
    </w:p>
    <w:p w:rsidR="00BC57BD" w:rsidRPr="00FF6191" w:rsidRDefault="00BC57BD" w:rsidP="00BC57BD">
      <w:pPr>
        <w:jc w:val="both"/>
        <w:rPr>
          <w:lang w:eastAsia="pl-PL"/>
        </w:rPr>
      </w:pPr>
      <w:r>
        <w:rPr>
          <w:lang w:eastAsia="pl-PL"/>
        </w:rPr>
        <w:t xml:space="preserve">b. </w:t>
      </w:r>
      <w:r w:rsidRPr="00FF6191">
        <w:rPr>
          <w:lang w:eastAsia="pl-PL"/>
        </w:rPr>
        <w:t xml:space="preserve">w ciągu </w:t>
      </w:r>
      <w:r w:rsidRPr="00FF6191">
        <w:rPr>
          <w:bCs/>
          <w:lang w:eastAsia="pl-PL"/>
        </w:rPr>
        <w:t>8 godz</w:t>
      </w:r>
      <w:r w:rsidRPr="00FF6191">
        <w:rPr>
          <w:lang w:eastAsia="pl-PL"/>
        </w:rPr>
        <w:t xml:space="preserve">. od chwili otrzymania zgłoszenia usunąć inne niż wymienione wcześniej </w:t>
      </w:r>
      <w:r>
        <w:rPr>
          <w:lang w:eastAsia="pl-PL"/>
        </w:rPr>
        <w:t xml:space="preserve">                                                     </w:t>
      </w:r>
      <w:r w:rsidRPr="00FF6191">
        <w:rPr>
          <w:lang w:eastAsia="pl-PL"/>
        </w:rPr>
        <w:t>nieprawidłowości w działaniu znaków aktywnych.</w:t>
      </w:r>
    </w:p>
    <w:p w:rsidR="00BC57BD" w:rsidRPr="00080877" w:rsidRDefault="00BC57BD" w:rsidP="00BC57B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c</w:t>
      </w:r>
      <w:r>
        <w:t>.  n</w:t>
      </w:r>
      <w:r w:rsidRPr="00E95673">
        <w:t>apraw</w:t>
      </w:r>
      <w:r>
        <w:t>y</w:t>
      </w:r>
      <w:r w:rsidRPr="00E95673">
        <w:t xml:space="preserve"> </w:t>
      </w:r>
      <w:r>
        <w:t xml:space="preserve">znaków aktywnych D-6 </w:t>
      </w:r>
      <w:r w:rsidRPr="00E95673">
        <w:t xml:space="preserve"> powstałe na skutek uszkodzeń mechanicznych i aktów wandalizmu</w:t>
      </w:r>
      <w:r>
        <w:t xml:space="preserve"> </w:t>
      </w:r>
      <w:r w:rsidRPr="002F1B58">
        <w:t>nastąpi</w:t>
      </w:r>
      <w:r>
        <w:t>ą</w:t>
      </w:r>
      <w:r w:rsidRPr="002F1B58">
        <w:t xml:space="preserve"> w terminie </w:t>
      </w:r>
      <w:r>
        <w:t>48</w:t>
      </w:r>
      <w:r w:rsidRPr="002F1B58">
        <w:t xml:space="preserve"> godzin od otrzymania zlecenia od Zamawiającego</w:t>
      </w:r>
      <w:r>
        <w:t>.</w:t>
      </w:r>
      <w:r>
        <w:rPr>
          <w:szCs w:val="28"/>
        </w:rPr>
        <w:t xml:space="preserve"> </w:t>
      </w:r>
    </w:p>
    <w:p w:rsidR="00BC57BD" w:rsidRPr="00C53E84" w:rsidRDefault="00BC57BD" w:rsidP="00BC57B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:rsidR="0056467F" w:rsidRPr="002F1B58" w:rsidRDefault="0056467F" w:rsidP="00BC57BD">
      <w:pPr>
        <w:jc w:val="both"/>
        <w:rPr>
          <w:color w:val="000000"/>
        </w:rPr>
      </w:pPr>
    </w:p>
    <w:p w:rsidR="0056467F" w:rsidRPr="002F1B58" w:rsidRDefault="00FB0B36">
      <w:pPr>
        <w:pStyle w:val="Nagwek7"/>
        <w:spacing w:line="240" w:lineRule="auto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 III</w:t>
      </w:r>
      <w:r w:rsidR="0056467F" w:rsidRPr="002F1B58">
        <w:rPr>
          <w:rFonts w:eastAsia="SimSun"/>
          <w:sz w:val="24"/>
          <w:szCs w:val="24"/>
        </w:rPr>
        <w:t>. Termin wykonania zamówienia</w:t>
      </w:r>
    </w:p>
    <w:p w:rsidR="0056467F" w:rsidRPr="002F1B58" w:rsidRDefault="0056467F">
      <w:pPr>
        <w:widowControl w:val="0"/>
        <w:jc w:val="both"/>
        <w:rPr>
          <w:rFonts w:eastAsia="SimSun"/>
          <w:b/>
          <w:bCs/>
          <w:color w:val="FF0000"/>
        </w:rPr>
      </w:pPr>
      <w:r w:rsidRPr="002F1B58">
        <w:rPr>
          <w:rFonts w:eastAsia="SimSun"/>
          <w:color w:val="000000"/>
          <w:shd w:val="clear" w:color="auto" w:fill="FFFFFF"/>
        </w:rPr>
        <w:t>Termin wykonania zamówienia</w:t>
      </w:r>
      <w:r w:rsidRPr="002F1B58">
        <w:rPr>
          <w:rFonts w:eastAsia="SimSun"/>
          <w:color w:val="000000"/>
        </w:rPr>
        <w:t xml:space="preserve">: </w:t>
      </w:r>
      <w:r w:rsidR="007F0844" w:rsidRPr="002F1B58">
        <w:rPr>
          <w:rFonts w:eastAsia="SimSun"/>
          <w:color w:val="000000"/>
        </w:rPr>
        <w:t xml:space="preserve">od </w:t>
      </w:r>
      <w:r w:rsidR="007F0844" w:rsidRPr="002F1B58">
        <w:rPr>
          <w:rFonts w:eastAsia="SimSun"/>
          <w:b/>
          <w:color w:val="000000"/>
        </w:rPr>
        <w:t>01.0</w:t>
      </w:r>
      <w:r w:rsidR="00F96930">
        <w:rPr>
          <w:rFonts w:eastAsia="SimSun"/>
          <w:b/>
          <w:color w:val="000000"/>
        </w:rPr>
        <w:t>1</w:t>
      </w:r>
      <w:r w:rsidR="00086AFF" w:rsidRPr="002F1B58">
        <w:rPr>
          <w:rFonts w:eastAsia="SimSun"/>
          <w:b/>
          <w:color w:val="000000"/>
        </w:rPr>
        <w:t>.201</w:t>
      </w:r>
      <w:r w:rsidR="00F96930">
        <w:rPr>
          <w:rFonts w:eastAsia="SimSun"/>
          <w:b/>
          <w:color w:val="000000"/>
        </w:rPr>
        <w:t>9</w:t>
      </w:r>
      <w:r w:rsidR="00F501D1" w:rsidRPr="002F1B58">
        <w:rPr>
          <w:rFonts w:eastAsia="SimSun"/>
          <w:color w:val="000000"/>
        </w:rPr>
        <w:t xml:space="preserve"> r. </w:t>
      </w:r>
      <w:r w:rsidRPr="002F1B58">
        <w:rPr>
          <w:rFonts w:eastAsia="SimSun"/>
          <w:color w:val="000000"/>
        </w:rPr>
        <w:t>do</w:t>
      </w:r>
      <w:r w:rsidRPr="002F1B58">
        <w:rPr>
          <w:rFonts w:eastAsia="SimSun"/>
        </w:rPr>
        <w:t xml:space="preserve">  </w:t>
      </w:r>
      <w:r w:rsidR="00F75FC2">
        <w:rPr>
          <w:rFonts w:eastAsia="SimSun"/>
          <w:b/>
          <w:bCs/>
        </w:rPr>
        <w:t>31.12.201</w:t>
      </w:r>
      <w:r w:rsidR="00F96930">
        <w:rPr>
          <w:rFonts w:eastAsia="SimSun"/>
          <w:b/>
          <w:bCs/>
        </w:rPr>
        <w:t>9</w:t>
      </w:r>
      <w:r w:rsidR="0099506C">
        <w:rPr>
          <w:rFonts w:eastAsia="SimSun"/>
          <w:b/>
          <w:bCs/>
        </w:rPr>
        <w:t xml:space="preserve"> </w:t>
      </w:r>
      <w:r w:rsidR="00DE6742" w:rsidRPr="002F1B58">
        <w:rPr>
          <w:rFonts w:eastAsia="SimSun"/>
          <w:b/>
          <w:bCs/>
        </w:rPr>
        <w:t>r.</w:t>
      </w:r>
    </w:p>
    <w:p w:rsidR="0056467F" w:rsidRPr="002F1B58" w:rsidRDefault="0056467F">
      <w:pPr>
        <w:autoSpaceDE w:val="0"/>
        <w:jc w:val="both"/>
        <w:rPr>
          <w:color w:val="000000"/>
        </w:rPr>
      </w:pPr>
    </w:p>
    <w:p w:rsidR="0056467F" w:rsidRPr="002F1B58" w:rsidRDefault="00E44700">
      <w:pPr>
        <w:autoSpaceDE w:val="0"/>
        <w:jc w:val="both"/>
        <w:rPr>
          <w:b/>
          <w:bCs/>
        </w:rPr>
      </w:pPr>
      <w:r>
        <w:rPr>
          <w:b/>
          <w:bCs/>
        </w:rPr>
        <w:t>I</w:t>
      </w:r>
      <w:r w:rsidR="00FB0B36">
        <w:rPr>
          <w:b/>
          <w:bCs/>
        </w:rPr>
        <w:t>V. D</w:t>
      </w:r>
      <w:r w:rsidR="0056467F" w:rsidRPr="002F1B58">
        <w:rPr>
          <w:b/>
          <w:bCs/>
        </w:rPr>
        <w:t>okumenty niezbędne do złożenia oferty:</w:t>
      </w:r>
    </w:p>
    <w:p w:rsidR="0056467F" w:rsidRPr="002F1B58" w:rsidRDefault="0056467F">
      <w:pPr>
        <w:pBdr>
          <w:bottom w:val="single" w:sz="8" w:space="1" w:color="000000"/>
        </w:pBdr>
        <w:autoSpaceDE w:val="0"/>
        <w:jc w:val="both"/>
      </w:pPr>
      <w:r w:rsidRPr="002F1B58">
        <w:t>- Formularz ofertowy</w:t>
      </w:r>
    </w:p>
    <w:p w:rsidR="00FB0B36" w:rsidRDefault="00DE6742" w:rsidP="00FB0B36">
      <w:pPr>
        <w:pBdr>
          <w:bottom w:val="single" w:sz="8" w:space="1" w:color="000000"/>
        </w:pBdr>
        <w:autoSpaceDE w:val="0"/>
        <w:jc w:val="both"/>
      </w:pPr>
      <w:r w:rsidRPr="002F1B58">
        <w:t>- Kosztorys</w:t>
      </w:r>
      <w:r w:rsidR="00BC57BD">
        <w:t>y</w:t>
      </w:r>
      <w:r w:rsidRPr="002F1B58">
        <w:t xml:space="preserve"> ofertow</w:t>
      </w:r>
      <w:r w:rsidR="00BC57BD">
        <w:t>e</w:t>
      </w:r>
    </w:p>
    <w:p w:rsidR="00FB0B36" w:rsidRDefault="00FB0B36" w:rsidP="00FB0B36">
      <w:pPr>
        <w:pBdr>
          <w:bottom w:val="single" w:sz="8" w:space="1" w:color="000000"/>
        </w:pBdr>
        <w:autoSpaceDE w:val="0"/>
        <w:jc w:val="both"/>
      </w:pPr>
    </w:p>
    <w:p w:rsidR="00FB0B36" w:rsidRDefault="00FB0B36">
      <w:pPr>
        <w:rPr>
          <w:b/>
          <w:u w:val="single"/>
        </w:rPr>
      </w:pPr>
    </w:p>
    <w:p w:rsidR="0056467F" w:rsidRPr="002F1B58" w:rsidRDefault="00E44700">
      <w:pPr>
        <w:rPr>
          <w:b/>
          <w:u w:val="single"/>
        </w:rPr>
      </w:pPr>
      <w:r>
        <w:rPr>
          <w:b/>
          <w:u w:val="single"/>
        </w:rPr>
        <w:t>V</w:t>
      </w:r>
      <w:r w:rsidR="0056467F" w:rsidRPr="002F1B58">
        <w:rPr>
          <w:b/>
          <w:u w:val="single"/>
        </w:rPr>
        <w:t>. Informacja o sposobie porozumiewania się zamawiającego z wykonawcami oraz przekazywania oświadczeń i dokumentów oraz osoby uprawnione do porozumiewania się z wykonawcami.</w:t>
      </w:r>
    </w:p>
    <w:p w:rsidR="0056467F" w:rsidRPr="002F1B58" w:rsidRDefault="0056467F">
      <w:pPr>
        <w:jc w:val="both"/>
      </w:pPr>
      <w:r w:rsidRPr="002F1B58">
        <w:t>1. Wszelkie oświadczenia, wnioski, zawiadomienia oraz informacje Zamawiający i Wykonawcy przekazują pisemnie. Pytania muszą być skierowane na adres:</w:t>
      </w:r>
    </w:p>
    <w:p w:rsidR="0056467F" w:rsidRPr="002F1B58" w:rsidRDefault="0056467F">
      <w:pPr>
        <w:pStyle w:val="Zwykytekst2"/>
        <w:rPr>
          <w:rFonts w:ascii="Times New Roman" w:hAnsi="Times New Roman"/>
          <w:b/>
          <w:sz w:val="24"/>
          <w:szCs w:val="24"/>
        </w:rPr>
      </w:pPr>
      <w:r w:rsidRPr="002F1B58">
        <w:rPr>
          <w:rFonts w:ascii="Times New Roman" w:hAnsi="Times New Roman"/>
          <w:b/>
          <w:sz w:val="24"/>
          <w:szCs w:val="24"/>
        </w:rPr>
        <w:t xml:space="preserve"> Powiat Wołomiński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 xml:space="preserve"> ul. Prądzyńskiego 3, 05-200 Wołomin</w:t>
      </w:r>
    </w:p>
    <w:p w:rsidR="0056467F" w:rsidRPr="002F1B58" w:rsidRDefault="00DD4C2F">
      <w:pPr>
        <w:pStyle w:val="Zwykytekst2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95DE5">
        <w:rPr>
          <w:rFonts w:ascii="Times New Roman" w:hAnsi="Times New Roman"/>
          <w:sz w:val="24"/>
          <w:szCs w:val="24"/>
          <w:lang w:val="de-DE"/>
        </w:rPr>
        <w:t>faks</w:t>
      </w:r>
      <w:proofErr w:type="spellEnd"/>
      <w:r w:rsidR="00F95DE5"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: (</w:t>
      </w:r>
      <w:r w:rsidR="0056467F"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22) </w:t>
      </w:r>
      <w:r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787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05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20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F1B58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2F1B58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8" w:history="1">
        <w:r w:rsidR="00DD4C2F" w:rsidRPr="00EE3A9F">
          <w:rPr>
            <w:rStyle w:val="Hipercze"/>
            <w:rFonts w:ascii="Times New Roman" w:hAnsi="Times New Roman"/>
            <w:color w:val="000000" w:themeColor="text1"/>
            <w:sz w:val="24"/>
            <w:szCs w:val="24"/>
            <w:lang w:val="de-DE"/>
          </w:rPr>
          <w:t>wid@powiat-wolominski.pl</w:t>
        </w:r>
      </w:hyperlink>
      <w:r w:rsidR="00F95DE5">
        <w:rPr>
          <w:rFonts w:ascii="Times New Roman" w:hAnsi="Times New Roman"/>
          <w:strike/>
          <w:color w:val="1F497D"/>
          <w:sz w:val="24"/>
          <w:szCs w:val="24"/>
          <w:lang w:val="de-DE"/>
        </w:rPr>
        <w:t xml:space="preserve"> </w:t>
      </w:r>
    </w:p>
    <w:p w:rsidR="0056467F" w:rsidRPr="002F1B58" w:rsidRDefault="0056467F">
      <w:r w:rsidRPr="002F1B58">
        <w:t>Dopuszcza się porozumiewanie drogą elektroniczną.</w:t>
      </w:r>
    </w:p>
    <w:p w:rsidR="0056467F" w:rsidRPr="002F1B58" w:rsidRDefault="0056467F">
      <w:pPr>
        <w:pStyle w:val="Zwykytekst2"/>
        <w:jc w:val="both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2. Osobami ze strony zamawiającego  uprawnionymi do bezpośredniego kontaktowania się z  wykonawcami są:</w:t>
      </w:r>
    </w:p>
    <w:p w:rsidR="00DD4C2F" w:rsidRDefault="0056467F">
      <w:pPr>
        <w:pStyle w:val="Zwykytekst2"/>
        <w:jc w:val="both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 xml:space="preserve">1/ w sprawie opisu przedmiotu zamówienia: </w:t>
      </w:r>
      <w:r w:rsidR="00DE6742" w:rsidRPr="002F1B58">
        <w:rPr>
          <w:rFonts w:ascii="Times New Roman" w:hAnsi="Times New Roman"/>
          <w:sz w:val="24"/>
          <w:szCs w:val="24"/>
        </w:rPr>
        <w:t>Waldemar Jeznach</w:t>
      </w:r>
      <w:r w:rsidRPr="002F1B58">
        <w:rPr>
          <w:rFonts w:ascii="Times New Roman" w:hAnsi="Times New Roman"/>
          <w:sz w:val="24"/>
          <w:szCs w:val="24"/>
        </w:rPr>
        <w:t xml:space="preserve">, pokój nr </w:t>
      </w:r>
      <w:r w:rsidR="00BC57BD">
        <w:rPr>
          <w:rFonts w:ascii="Times New Roman" w:hAnsi="Times New Roman"/>
          <w:sz w:val="24"/>
          <w:szCs w:val="24"/>
        </w:rPr>
        <w:t>26</w:t>
      </w:r>
      <w:r w:rsidR="0027306C" w:rsidRPr="002F1B58">
        <w:rPr>
          <w:rFonts w:ascii="Times New Roman" w:hAnsi="Times New Roman"/>
          <w:sz w:val="24"/>
          <w:szCs w:val="24"/>
        </w:rPr>
        <w:t>,</w:t>
      </w:r>
      <w:r w:rsidR="00D243A0" w:rsidRPr="002F1B58">
        <w:rPr>
          <w:rFonts w:ascii="Times New Roman" w:hAnsi="Times New Roman"/>
          <w:sz w:val="24"/>
          <w:szCs w:val="24"/>
        </w:rPr>
        <w:t xml:space="preserve"> </w:t>
      </w:r>
      <w:r w:rsidR="000F3806">
        <w:rPr>
          <w:rFonts w:ascii="Times New Roman" w:hAnsi="Times New Roman"/>
          <w:sz w:val="24"/>
          <w:szCs w:val="24"/>
        </w:rPr>
        <w:t>tel. 602 267 658</w:t>
      </w:r>
    </w:p>
    <w:p w:rsidR="0056467F" w:rsidRPr="00DD4C2F" w:rsidRDefault="00D243A0">
      <w:pPr>
        <w:pStyle w:val="Zwykytekst2"/>
        <w:jc w:val="both"/>
        <w:rPr>
          <w:rFonts w:ascii="Times New Roman" w:hAnsi="Times New Roman"/>
          <w:sz w:val="24"/>
          <w:szCs w:val="24"/>
          <w:lang w:val="en-US"/>
        </w:rPr>
      </w:pPr>
      <w:r w:rsidRPr="00DD4C2F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="00DD4C2F" w:rsidRPr="00EE3A9F">
          <w:rPr>
            <w:rStyle w:val="Hipercze"/>
            <w:rFonts w:ascii="Times New Roman" w:hAnsi="Times New Roman"/>
            <w:color w:val="000000" w:themeColor="text1"/>
            <w:sz w:val="24"/>
            <w:szCs w:val="24"/>
            <w:lang w:val="en-US"/>
          </w:rPr>
          <w:t>w.jeznach@powiat-wolominski.pl</w:t>
        </w:r>
      </w:hyperlink>
      <w:r w:rsidRPr="00DD4C2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6467F" w:rsidRPr="00DD4C2F" w:rsidRDefault="0056467F">
      <w:pPr>
        <w:widowControl w:val="0"/>
        <w:tabs>
          <w:tab w:val="left" w:pos="708"/>
        </w:tabs>
        <w:ind w:right="-530"/>
        <w:jc w:val="both"/>
        <w:rPr>
          <w:rFonts w:eastAsia="SimSun"/>
          <w:b/>
          <w:color w:val="000000"/>
          <w:u w:val="single"/>
          <w:lang w:val="en-US"/>
        </w:rPr>
      </w:pPr>
    </w:p>
    <w:p w:rsidR="0056467F" w:rsidRPr="002F1B58" w:rsidRDefault="00E44700">
      <w:pPr>
        <w:widowControl w:val="0"/>
        <w:tabs>
          <w:tab w:val="left" w:pos="708"/>
        </w:tabs>
        <w:ind w:right="-530"/>
        <w:jc w:val="both"/>
        <w:rPr>
          <w:rFonts w:eastAsia="SimSun"/>
          <w:b/>
          <w:color w:val="000000"/>
          <w:u w:val="single"/>
        </w:rPr>
      </w:pPr>
      <w:r>
        <w:rPr>
          <w:rFonts w:eastAsia="SimSun"/>
          <w:b/>
          <w:color w:val="000000"/>
          <w:u w:val="single"/>
        </w:rPr>
        <w:t>VI</w:t>
      </w:r>
      <w:r w:rsidR="0056467F" w:rsidRPr="002F1B58">
        <w:rPr>
          <w:rFonts w:eastAsia="SimSun"/>
          <w:b/>
          <w:color w:val="000000"/>
          <w:u w:val="single"/>
        </w:rPr>
        <w:t>. Opis przygotowania oferty</w:t>
      </w:r>
    </w:p>
    <w:p w:rsidR="0056467F" w:rsidRPr="002F1B58" w:rsidRDefault="0056467F">
      <w:pPr>
        <w:widowControl w:val="0"/>
        <w:tabs>
          <w:tab w:val="left" w:pos="473"/>
        </w:tabs>
        <w:ind w:left="473" w:right="-530" w:hanging="360"/>
        <w:jc w:val="both"/>
        <w:rPr>
          <w:rFonts w:eastAsia="SimSun"/>
          <w:b/>
          <w:color w:val="000000"/>
        </w:rPr>
      </w:pPr>
      <w:r w:rsidRPr="002F1B58">
        <w:rPr>
          <w:rFonts w:eastAsia="SimSun"/>
          <w:b/>
          <w:color w:val="000000"/>
        </w:rPr>
        <w:t>1.</w:t>
      </w:r>
      <w:r w:rsidRPr="002F1B58">
        <w:rPr>
          <w:rFonts w:eastAsia="SimSun"/>
          <w:b/>
          <w:color w:val="000000"/>
        </w:rPr>
        <w:tab/>
        <w:t>Przygotowanie oferty</w:t>
      </w:r>
    </w:p>
    <w:p w:rsidR="0056467F" w:rsidRPr="002F1B58" w:rsidRDefault="0056467F">
      <w:pPr>
        <w:widowControl w:val="0"/>
        <w:tabs>
          <w:tab w:val="left" w:pos="708"/>
        </w:tabs>
        <w:ind w:left="698" w:right="-530" w:hanging="585"/>
        <w:jc w:val="both"/>
        <w:rPr>
          <w:rFonts w:eastAsia="SimSun"/>
          <w:color w:val="000000"/>
        </w:rPr>
      </w:pPr>
      <w:r w:rsidRPr="002F1B58">
        <w:rPr>
          <w:rFonts w:eastAsia="SimSun"/>
          <w:color w:val="000000"/>
        </w:rPr>
        <w:t>1)</w:t>
      </w:r>
      <w:r w:rsidRPr="002F1B58">
        <w:rPr>
          <w:rFonts w:eastAsia="SimSun"/>
          <w:color w:val="000000"/>
        </w:rPr>
        <w:tab/>
        <w:t>Oferta musi być sporządzona w języku polskim, pismem czytelnym.</w:t>
      </w:r>
    </w:p>
    <w:p w:rsidR="0056467F" w:rsidRPr="002F1B58" w:rsidRDefault="0056467F">
      <w:pPr>
        <w:widowControl w:val="0"/>
        <w:tabs>
          <w:tab w:val="left" w:pos="698"/>
        </w:tabs>
        <w:ind w:left="698" w:right="-530" w:hanging="585"/>
        <w:jc w:val="both"/>
        <w:rPr>
          <w:rFonts w:eastAsia="SimSun"/>
          <w:color w:val="000000"/>
        </w:rPr>
      </w:pPr>
      <w:r w:rsidRPr="002F1B58">
        <w:rPr>
          <w:rFonts w:eastAsia="SimSun"/>
          <w:color w:val="000000"/>
        </w:rPr>
        <w:t>2)</w:t>
      </w:r>
      <w:r w:rsidRPr="002F1B58">
        <w:rPr>
          <w:rFonts w:eastAsia="SimSun"/>
          <w:color w:val="000000"/>
        </w:rPr>
        <w:tab/>
        <w:t>Koszty związane z przygotowaniem oferty ponosi składający ofertę.</w:t>
      </w:r>
    </w:p>
    <w:p w:rsidR="0056467F" w:rsidRPr="002F1B58" w:rsidRDefault="0056467F">
      <w:pPr>
        <w:pStyle w:val="Tekstpodstawowywcity"/>
        <w:tabs>
          <w:tab w:val="left" w:pos="708"/>
        </w:tabs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226621" w:rsidRDefault="00226621">
      <w:pPr>
        <w:pStyle w:val="Tekstpodstawowywcity"/>
        <w:tabs>
          <w:tab w:val="left" w:pos="708"/>
        </w:tabs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F75FC2" w:rsidRDefault="00F75FC2">
      <w:pPr>
        <w:pStyle w:val="Tekstpodstawowywcity"/>
        <w:tabs>
          <w:tab w:val="left" w:pos="708"/>
        </w:tabs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F75FC2" w:rsidRDefault="00F75FC2">
      <w:pPr>
        <w:pStyle w:val="Tekstpodstawowywcity"/>
        <w:tabs>
          <w:tab w:val="left" w:pos="708"/>
        </w:tabs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56467F" w:rsidRPr="002F1B58" w:rsidRDefault="00E44700">
      <w:pPr>
        <w:pStyle w:val="Tekstpodstawowywcity"/>
        <w:tabs>
          <w:tab w:val="left" w:pos="708"/>
        </w:tabs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VI</w:t>
      </w:r>
      <w:r w:rsidR="0056467F" w:rsidRPr="002F1B58">
        <w:rPr>
          <w:rFonts w:ascii="Times New Roman" w:hAnsi="Times New Roman"/>
          <w:b/>
          <w:sz w:val="24"/>
          <w:szCs w:val="24"/>
          <w:u w:val="single"/>
        </w:rPr>
        <w:t>I. Miejsce oraz termin składania i otwarcia ofert</w:t>
      </w:r>
    </w:p>
    <w:p w:rsidR="0056467F" w:rsidRPr="002F1B58" w:rsidRDefault="0056467F">
      <w:pPr>
        <w:numPr>
          <w:ilvl w:val="0"/>
          <w:numId w:val="12"/>
        </w:numPr>
        <w:jc w:val="both"/>
      </w:pPr>
      <w:r w:rsidRPr="002F1B58">
        <w:t xml:space="preserve">Ofertę należy złożyć w  zamkniętej kopercie w </w:t>
      </w:r>
      <w:r w:rsidR="00C4091E">
        <w:t xml:space="preserve">Wydziale Inwestycji i Drogownictwa </w:t>
      </w:r>
      <w:r w:rsidRPr="002F1B58">
        <w:t>Starostw</w:t>
      </w:r>
      <w:r w:rsidR="00C4091E">
        <w:t>a</w:t>
      </w:r>
      <w:r w:rsidRPr="002F1B58">
        <w:t xml:space="preserve"> Powiato</w:t>
      </w:r>
      <w:r w:rsidR="00C4091E">
        <w:t>wego</w:t>
      </w:r>
      <w:r w:rsidRPr="002F1B58">
        <w:t xml:space="preserve"> w Wołominie,</w:t>
      </w:r>
      <w:r w:rsidR="00C4091E">
        <w:t xml:space="preserve"> </w:t>
      </w:r>
      <w:r w:rsidR="00C4091E" w:rsidRPr="00C4091E">
        <w:rPr>
          <w:b/>
        </w:rPr>
        <w:t>ul.</w:t>
      </w:r>
      <w:r w:rsidRPr="00C4091E">
        <w:rPr>
          <w:b/>
        </w:rPr>
        <w:t xml:space="preserve"> </w:t>
      </w:r>
      <w:r w:rsidR="00C4091E" w:rsidRPr="00C4091E">
        <w:rPr>
          <w:b/>
        </w:rPr>
        <w:t>Asfaltowa 1,</w:t>
      </w:r>
      <w:r w:rsidRPr="00C4091E">
        <w:rPr>
          <w:b/>
        </w:rPr>
        <w:t xml:space="preserve"> 05 – 200 Wołomin</w:t>
      </w:r>
      <w:r w:rsidRPr="002F1B58">
        <w:t xml:space="preserve"> </w:t>
      </w:r>
    </w:p>
    <w:p w:rsidR="0056467F" w:rsidRPr="002F1B58" w:rsidRDefault="0056467F">
      <w:pPr>
        <w:pStyle w:val="Tekstpodstawowy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 xml:space="preserve">      do dnia </w:t>
      </w:r>
      <w:r w:rsidR="00BC57BD">
        <w:rPr>
          <w:rFonts w:ascii="Times New Roman" w:hAnsi="Times New Roman"/>
          <w:sz w:val="24"/>
          <w:szCs w:val="24"/>
        </w:rPr>
        <w:t>2</w:t>
      </w:r>
      <w:r w:rsidR="0026452C">
        <w:rPr>
          <w:rFonts w:ascii="Times New Roman" w:hAnsi="Times New Roman"/>
          <w:sz w:val="24"/>
          <w:szCs w:val="24"/>
        </w:rPr>
        <w:t>0</w:t>
      </w:r>
      <w:r w:rsidR="00F75FC2">
        <w:rPr>
          <w:rFonts w:ascii="Times New Roman" w:hAnsi="Times New Roman"/>
          <w:sz w:val="24"/>
          <w:szCs w:val="24"/>
        </w:rPr>
        <w:t>.</w:t>
      </w:r>
      <w:r w:rsidR="00C4091E">
        <w:rPr>
          <w:rFonts w:ascii="Times New Roman" w:hAnsi="Times New Roman"/>
          <w:sz w:val="24"/>
          <w:szCs w:val="24"/>
        </w:rPr>
        <w:t>12</w:t>
      </w:r>
      <w:r w:rsidR="00F75FC2">
        <w:rPr>
          <w:rFonts w:ascii="Times New Roman" w:hAnsi="Times New Roman"/>
          <w:sz w:val="24"/>
          <w:szCs w:val="24"/>
        </w:rPr>
        <w:t>.201</w:t>
      </w:r>
      <w:r w:rsidR="00BC57BD">
        <w:rPr>
          <w:rFonts w:ascii="Times New Roman" w:hAnsi="Times New Roman"/>
          <w:sz w:val="24"/>
          <w:szCs w:val="24"/>
        </w:rPr>
        <w:t>8</w:t>
      </w:r>
      <w:r w:rsidR="0026152C">
        <w:rPr>
          <w:rFonts w:ascii="Times New Roman" w:hAnsi="Times New Roman"/>
          <w:sz w:val="24"/>
          <w:szCs w:val="24"/>
        </w:rPr>
        <w:t>.</w:t>
      </w:r>
      <w:r w:rsidRPr="002F1B58">
        <w:rPr>
          <w:rFonts w:ascii="Times New Roman" w:hAnsi="Times New Roman"/>
          <w:sz w:val="24"/>
          <w:szCs w:val="24"/>
        </w:rPr>
        <w:t xml:space="preserve"> do godz. </w:t>
      </w:r>
      <w:r w:rsidR="0026152C">
        <w:rPr>
          <w:rFonts w:ascii="Times New Roman" w:hAnsi="Times New Roman"/>
          <w:sz w:val="24"/>
          <w:szCs w:val="24"/>
        </w:rPr>
        <w:t>12</w:t>
      </w:r>
      <w:r w:rsidR="0026152C" w:rsidRPr="0026152C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56467F" w:rsidRPr="002F1B58" w:rsidRDefault="0056467F">
      <w:pPr>
        <w:pStyle w:val="Tekstpodstawowy"/>
        <w:numPr>
          <w:ilvl w:val="0"/>
          <w:numId w:val="12"/>
        </w:numPr>
        <w:rPr>
          <w:rFonts w:ascii="Times New Roman" w:hAnsi="Times New Roman"/>
          <w:b w:val="0"/>
          <w:i/>
          <w:sz w:val="24"/>
          <w:szCs w:val="24"/>
        </w:rPr>
      </w:pPr>
      <w:r w:rsidRPr="002F1B58">
        <w:rPr>
          <w:rFonts w:ascii="Times New Roman" w:hAnsi="Times New Roman"/>
          <w:b w:val="0"/>
          <w:iCs/>
          <w:sz w:val="24"/>
          <w:szCs w:val="24"/>
        </w:rPr>
        <w:t xml:space="preserve">Koperta / </w:t>
      </w:r>
      <w:r w:rsidRPr="002F1B58">
        <w:rPr>
          <w:rFonts w:ascii="Times New Roman" w:hAnsi="Times New Roman"/>
          <w:b w:val="0"/>
          <w:i/>
          <w:sz w:val="24"/>
          <w:szCs w:val="24"/>
        </w:rPr>
        <w:t>opakowanie zawierające ofertę powinno być zaadresowane do zamawiającego na adres:</w:t>
      </w:r>
    </w:p>
    <w:p w:rsidR="0056467F" w:rsidRPr="002F1B58" w:rsidRDefault="0056467F">
      <w:pPr>
        <w:pStyle w:val="Tekstpodstawowy"/>
        <w:tabs>
          <w:tab w:val="left" w:pos="708"/>
        </w:tabs>
        <w:rPr>
          <w:rFonts w:ascii="Times New Roman" w:hAnsi="Times New Roman"/>
          <w:b w:val="0"/>
          <w:i/>
          <w:sz w:val="24"/>
          <w:szCs w:val="24"/>
        </w:rPr>
      </w:pPr>
      <w:r w:rsidRPr="002F1B58">
        <w:rPr>
          <w:rFonts w:ascii="Times New Roman" w:hAnsi="Times New Roman"/>
          <w:b w:val="0"/>
          <w:i/>
          <w:sz w:val="24"/>
          <w:szCs w:val="24"/>
        </w:rPr>
        <w:t xml:space="preserve">            </w:t>
      </w:r>
      <w:proofErr w:type="spellStart"/>
      <w:r w:rsidRPr="002F1B58">
        <w:rPr>
          <w:rFonts w:ascii="Times New Roman" w:hAnsi="Times New Roman"/>
          <w:b w:val="0"/>
          <w:i/>
          <w:sz w:val="24"/>
          <w:szCs w:val="24"/>
        </w:rPr>
        <w:t>j.w</w:t>
      </w:r>
      <w:proofErr w:type="spellEnd"/>
    </w:p>
    <w:p w:rsidR="0056467F" w:rsidRPr="002F1B58" w:rsidRDefault="0056467F">
      <w:pPr>
        <w:pStyle w:val="Zwykytek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2F1B58">
        <w:rPr>
          <w:rFonts w:ascii="Times New Roman" w:hAnsi="Times New Roman"/>
          <w:b/>
          <w:sz w:val="24"/>
          <w:szCs w:val="24"/>
        </w:rPr>
        <w:t xml:space="preserve">Oznakowanie oferty następujące: </w:t>
      </w:r>
    </w:p>
    <w:p w:rsidR="00226621" w:rsidRDefault="0056467F" w:rsidP="00226621">
      <w:pPr>
        <w:pStyle w:val="Zwykytekst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dane oferenta (nazwa, siedziba)</w:t>
      </w:r>
      <w:r w:rsidR="00226621">
        <w:rPr>
          <w:rFonts w:ascii="Times New Roman" w:hAnsi="Times New Roman"/>
          <w:sz w:val="24"/>
          <w:szCs w:val="24"/>
        </w:rPr>
        <w:t xml:space="preserve"> </w:t>
      </w:r>
    </w:p>
    <w:p w:rsidR="0056467F" w:rsidRPr="00226621" w:rsidRDefault="00226621" w:rsidP="00226621">
      <w:pPr>
        <w:pStyle w:val="Zwykytek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sz w:val="24"/>
          <w:szCs w:val="24"/>
        </w:rPr>
      </w:pPr>
      <w:r w:rsidRPr="00226621">
        <w:rPr>
          <w:rFonts w:ascii="Times New Roman" w:hAnsi="Times New Roman"/>
          <w:i/>
          <w:sz w:val="24"/>
          <w:szCs w:val="24"/>
        </w:rPr>
        <w:t xml:space="preserve"> </w:t>
      </w:r>
      <w:r w:rsidR="00DE6742" w:rsidRPr="00226621">
        <w:rPr>
          <w:rFonts w:ascii="Times New Roman" w:hAnsi="Times New Roman"/>
          <w:i/>
          <w:sz w:val="24"/>
          <w:szCs w:val="24"/>
        </w:rPr>
        <w:t xml:space="preserve">Konserwacja </w:t>
      </w:r>
      <w:r w:rsidR="00A425DC" w:rsidRPr="00226621">
        <w:rPr>
          <w:rFonts w:ascii="Times New Roman" w:hAnsi="Times New Roman"/>
          <w:i/>
          <w:sz w:val="24"/>
          <w:szCs w:val="24"/>
        </w:rPr>
        <w:t xml:space="preserve">i naprawa </w:t>
      </w:r>
      <w:r w:rsidR="00BC57BD">
        <w:rPr>
          <w:rFonts w:ascii="Times New Roman" w:hAnsi="Times New Roman"/>
          <w:i/>
          <w:sz w:val="24"/>
          <w:szCs w:val="24"/>
        </w:rPr>
        <w:t>znaków aktywnych D-6</w:t>
      </w:r>
      <w:r w:rsidR="00DE6742" w:rsidRPr="00226621">
        <w:rPr>
          <w:rFonts w:ascii="Times New Roman" w:hAnsi="Times New Roman"/>
          <w:i/>
          <w:sz w:val="24"/>
          <w:szCs w:val="24"/>
        </w:rPr>
        <w:t xml:space="preserve"> w pasach dróg powiatowych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26621">
        <w:rPr>
          <w:rFonts w:ascii="Times New Roman" w:hAnsi="Times New Roman"/>
          <w:i/>
          <w:sz w:val="24"/>
          <w:szCs w:val="24"/>
        </w:rPr>
        <w:t xml:space="preserve">  </w:t>
      </w:r>
      <w:r w:rsidR="0026152C" w:rsidRPr="00226621">
        <w:rPr>
          <w:rFonts w:ascii="Times New Roman" w:hAnsi="Times New Roman"/>
          <w:i/>
          <w:sz w:val="24"/>
          <w:szCs w:val="24"/>
        </w:rPr>
        <w:t xml:space="preserve">w roku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6152C" w:rsidRPr="00226621">
        <w:rPr>
          <w:rFonts w:ascii="Times New Roman" w:hAnsi="Times New Roman"/>
          <w:i/>
          <w:sz w:val="24"/>
          <w:szCs w:val="24"/>
        </w:rPr>
        <w:t>201</w:t>
      </w:r>
      <w:r w:rsidR="00C4091E">
        <w:rPr>
          <w:rFonts w:ascii="Times New Roman" w:hAnsi="Times New Roman"/>
          <w:i/>
          <w:sz w:val="24"/>
          <w:szCs w:val="24"/>
        </w:rPr>
        <w:t>9</w:t>
      </w:r>
    </w:p>
    <w:p w:rsidR="0056467F" w:rsidRPr="002F1B58" w:rsidRDefault="00A425DC" w:rsidP="00A425DC">
      <w:pPr>
        <w:pStyle w:val="Zwykytek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6467F" w:rsidRPr="002F1B58">
        <w:rPr>
          <w:rFonts w:ascii="Times New Roman" w:hAnsi="Times New Roman"/>
          <w:sz w:val="24"/>
          <w:szCs w:val="24"/>
        </w:rPr>
        <w:t>(tytuł przetargu)</w:t>
      </w:r>
    </w:p>
    <w:p w:rsidR="00A425DC" w:rsidRPr="002F1B58" w:rsidRDefault="00A425DC" w:rsidP="00A425DC">
      <w:pPr>
        <w:pStyle w:val="Zwykytek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6467F" w:rsidRPr="002F1B58" w:rsidRDefault="00205BB0">
      <w:pPr>
        <w:pStyle w:val="Zwykytek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otwierać przed </w:t>
      </w:r>
      <w:r w:rsidR="00BC57BD">
        <w:rPr>
          <w:rFonts w:ascii="Times New Roman" w:hAnsi="Times New Roman"/>
          <w:sz w:val="24"/>
          <w:szCs w:val="24"/>
        </w:rPr>
        <w:t>2</w:t>
      </w:r>
      <w:r w:rsidR="00C4091E">
        <w:rPr>
          <w:rFonts w:ascii="Times New Roman" w:hAnsi="Times New Roman"/>
          <w:sz w:val="24"/>
          <w:szCs w:val="24"/>
        </w:rPr>
        <w:t>0</w:t>
      </w:r>
      <w:r w:rsidR="00F75FC2">
        <w:rPr>
          <w:rFonts w:ascii="Times New Roman" w:hAnsi="Times New Roman"/>
          <w:sz w:val="24"/>
          <w:szCs w:val="24"/>
        </w:rPr>
        <w:t>.</w:t>
      </w:r>
      <w:r w:rsidR="00C4091E">
        <w:rPr>
          <w:rFonts w:ascii="Times New Roman" w:hAnsi="Times New Roman"/>
          <w:sz w:val="24"/>
          <w:szCs w:val="24"/>
        </w:rPr>
        <w:t>12</w:t>
      </w:r>
      <w:r w:rsidR="00F75FC2">
        <w:rPr>
          <w:rFonts w:ascii="Times New Roman" w:hAnsi="Times New Roman"/>
          <w:sz w:val="24"/>
          <w:szCs w:val="24"/>
        </w:rPr>
        <w:t>.201</w:t>
      </w:r>
      <w:r w:rsidR="00BC57BD">
        <w:rPr>
          <w:rFonts w:ascii="Times New Roman" w:hAnsi="Times New Roman"/>
          <w:sz w:val="24"/>
          <w:szCs w:val="24"/>
        </w:rPr>
        <w:t>8</w:t>
      </w:r>
      <w:r w:rsidR="00F75FC2">
        <w:rPr>
          <w:rFonts w:ascii="Times New Roman" w:hAnsi="Times New Roman"/>
          <w:sz w:val="24"/>
          <w:szCs w:val="24"/>
        </w:rPr>
        <w:t xml:space="preserve"> </w:t>
      </w:r>
      <w:r w:rsidR="0056467F" w:rsidRPr="002F1B58">
        <w:rPr>
          <w:rFonts w:ascii="Times New Roman" w:hAnsi="Times New Roman"/>
          <w:sz w:val="24"/>
          <w:szCs w:val="24"/>
        </w:rPr>
        <w:t>r. godz.</w:t>
      </w:r>
      <w:r w:rsidR="0026152C">
        <w:rPr>
          <w:rFonts w:ascii="Times New Roman" w:hAnsi="Times New Roman"/>
          <w:sz w:val="24"/>
          <w:szCs w:val="24"/>
        </w:rPr>
        <w:t>14</w:t>
      </w:r>
      <w:r w:rsidR="0026152C" w:rsidRPr="0026152C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56467F" w:rsidRPr="002F1B58" w:rsidRDefault="0056467F">
      <w:pPr>
        <w:pStyle w:val="Tekstpodstawowy"/>
        <w:tabs>
          <w:tab w:val="left" w:pos="708"/>
        </w:tabs>
        <w:rPr>
          <w:rFonts w:ascii="Times New Roman" w:hAnsi="Times New Roman"/>
          <w:b w:val="0"/>
          <w:iCs/>
          <w:sz w:val="24"/>
          <w:szCs w:val="24"/>
        </w:rPr>
      </w:pPr>
      <w:r w:rsidRPr="002F1B58">
        <w:rPr>
          <w:rFonts w:ascii="Times New Roman" w:hAnsi="Times New Roman"/>
          <w:b w:val="0"/>
          <w:sz w:val="24"/>
          <w:szCs w:val="24"/>
        </w:rPr>
        <w:t>3.</w:t>
      </w:r>
      <w:r w:rsidRPr="002F1B58">
        <w:rPr>
          <w:rFonts w:ascii="Times New Roman" w:hAnsi="Times New Roman"/>
          <w:b w:val="0"/>
          <w:i/>
          <w:sz w:val="24"/>
          <w:szCs w:val="24"/>
        </w:rPr>
        <w:t xml:space="preserve">   </w:t>
      </w:r>
      <w:r w:rsidRPr="002F1B58">
        <w:rPr>
          <w:rFonts w:ascii="Times New Roman" w:hAnsi="Times New Roman"/>
          <w:b w:val="0"/>
          <w:iCs/>
          <w:sz w:val="24"/>
          <w:szCs w:val="24"/>
        </w:rPr>
        <w:t>Oferty złożone po terminie będą zwr</w:t>
      </w:r>
      <w:r w:rsidR="00D243A0" w:rsidRPr="002F1B58">
        <w:rPr>
          <w:rFonts w:ascii="Times New Roman" w:hAnsi="Times New Roman"/>
          <w:b w:val="0"/>
          <w:iCs/>
          <w:sz w:val="24"/>
          <w:szCs w:val="24"/>
        </w:rPr>
        <w:t>ócone wykonawcom bez otwierania</w:t>
      </w:r>
    </w:p>
    <w:p w:rsidR="0056467F" w:rsidRPr="002F1B58" w:rsidRDefault="0056467F">
      <w:pPr>
        <w:pStyle w:val="Tekstpodstawowy"/>
        <w:tabs>
          <w:tab w:val="left" w:pos="708"/>
        </w:tabs>
        <w:rPr>
          <w:rFonts w:ascii="Times New Roman" w:hAnsi="Times New Roman"/>
          <w:b w:val="0"/>
          <w:iCs/>
          <w:sz w:val="24"/>
          <w:szCs w:val="24"/>
        </w:rPr>
      </w:pPr>
      <w:r w:rsidRPr="002F1B58">
        <w:rPr>
          <w:rFonts w:ascii="Times New Roman" w:hAnsi="Times New Roman"/>
          <w:b w:val="0"/>
          <w:iCs/>
          <w:sz w:val="24"/>
          <w:szCs w:val="24"/>
        </w:rPr>
        <w:t>4. Miejsce otwarcia ofe</w:t>
      </w:r>
      <w:r w:rsidR="0026152C">
        <w:rPr>
          <w:rFonts w:ascii="Times New Roman" w:hAnsi="Times New Roman"/>
          <w:b w:val="0"/>
          <w:iCs/>
          <w:sz w:val="24"/>
          <w:szCs w:val="24"/>
        </w:rPr>
        <w:t>rt:    W siedzibie</w:t>
      </w:r>
      <w:r w:rsidRPr="002F1B58">
        <w:rPr>
          <w:rFonts w:ascii="Times New Roman" w:hAnsi="Times New Roman"/>
          <w:b w:val="0"/>
          <w:iCs/>
          <w:sz w:val="24"/>
          <w:szCs w:val="24"/>
        </w:rPr>
        <w:t xml:space="preserve"> </w:t>
      </w:r>
    </w:p>
    <w:p w:rsidR="0056467F" w:rsidRPr="00C4091E" w:rsidRDefault="0056467F">
      <w:pPr>
        <w:tabs>
          <w:tab w:val="left" w:pos="708"/>
        </w:tabs>
        <w:jc w:val="both"/>
        <w:rPr>
          <w:b/>
        </w:rPr>
      </w:pPr>
      <w:r w:rsidRPr="002F1B58">
        <w:t xml:space="preserve">    </w:t>
      </w:r>
      <w:r w:rsidR="0026152C">
        <w:t>Wydziału Inwestycji i Drogownictwa</w:t>
      </w:r>
      <w:r w:rsidR="00204B50">
        <w:t xml:space="preserve"> Starostwa</w:t>
      </w:r>
      <w:r w:rsidRPr="002F1B58">
        <w:t xml:space="preserve"> Powiatowe</w:t>
      </w:r>
      <w:r w:rsidR="00204B50">
        <w:t>go</w:t>
      </w:r>
      <w:r w:rsidRPr="002F1B58">
        <w:t xml:space="preserve"> w Wołominie</w:t>
      </w:r>
      <w:r w:rsidR="006B5F47">
        <w:t>;</w:t>
      </w:r>
      <w:r w:rsidR="00BC57BD">
        <w:t xml:space="preserve"> </w:t>
      </w:r>
      <w:r w:rsidR="00C4091E">
        <w:t xml:space="preserve">                    </w:t>
      </w:r>
      <w:r w:rsidR="00C4091E" w:rsidRPr="00C4091E">
        <w:rPr>
          <w:b/>
        </w:rPr>
        <w:t>05-200</w:t>
      </w:r>
      <w:r w:rsidR="00C4091E">
        <w:rPr>
          <w:b/>
        </w:rPr>
        <w:t xml:space="preserve"> </w:t>
      </w:r>
      <w:r w:rsidR="00BC57BD" w:rsidRPr="00C4091E">
        <w:rPr>
          <w:b/>
        </w:rPr>
        <w:t>Z</w:t>
      </w:r>
      <w:r w:rsidR="006B5F47" w:rsidRPr="00C4091E">
        <w:rPr>
          <w:b/>
        </w:rPr>
        <w:t>a</w:t>
      </w:r>
      <w:r w:rsidR="00BC57BD" w:rsidRPr="00C4091E">
        <w:rPr>
          <w:b/>
        </w:rPr>
        <w:t>gościniec, ul. Asfaltowa 1</w:t>
      </w:r>
      <w:r w:rsidR="006B5F47" w:rsidRPr="00C4091E">
        <w:rPr>
          <w:b/>
        </w:rPr>
        <w:t>,</w:t>
      </w:r>
      <w:r w:rsidRPr="00C4091E">
        <w:rPr>
          <w:b/>
        </w:rPr>
        <w:t xml:space="preserve"> </w:t>
      </w:r>
    </w:p>
    <w:p w:rsidR="0056467F" w:rsidRPr="002F1B58" w:rsidRDefault="0056467F" w:rsidP="00204B50">
      <w:pPr>
        <w:tabs>
          <w:tab w:val="left" w:pos="708"/>
        </w:tabs>
      </w:pPr>
      <w:r w:rsidRPr="002F1B58">
        <w:t xml:space="preserve">    </w:t>
      </w:r>
      <w:r w:rsidR="00204B50">
        <w:t xml:space="preserve">Pokój nr </w:t>
      </w:r>
      <w:r w:rsidR="00BC57BD">
        <w:t>2</w:t>
      </w:r>
      <w:r w:rsidR="00204B50">
        <w:t xml:space="preserve">6 </w:t>
      </w:r>
      <w:r w:rsidRPr="002F1B58">
        <w:t xml:space="preserve"> dnia</w:t>
      </w:r>
      <w:r w:rsidR="00205BB0">
        <w:t xml:space="preserve"> </w:t>
      </w:r>
      <w:r w:rsidR="006B5F47">
        <w:t>2</w:t>
      </w:r>
      <w:r w:rsidR="00C4091E">
        <w:t>0</w:t>
      </w:r>
      <w:r w:rsidR="0095589D">
        <w:t>.</w:t>
      </w:r>
      <w:r w:rsidR="00C4091E">
        <w:t>12</w:t>
      </w:r>
      <w:r w:rsidR="0095589D">
        <w:t>.</w:t>
      </w:r>
      <w:r w:rsidR="00F75FC2">
        <w:t>201</w:t>
      </w:r>
      <w:r w:rsidR="006B5F47">
        <w:t>8</w:t>
      </w:r>
      <w:r w:rsidR="00204B50">
        <w:t xml:space="preserve"> r.</w:t>
      </w:r>
      <w:r w:rsidRPr="002F1B58">
        <w:t xml:space="preserve"> o godz. </w:t>
      </w:r>
      <w:r w:rsidR="00204B50">
        <w:t>14</w:t>
      </w:r>
      <w:r w:rsidR="00204B50" w:rsidRPr="00204B50">
        <w:rPr>
          <w:vertAlign w:val="superscript"/>
        </w:rPr>
        <w:t>0</w:t>
      </w:r>
      <w:r w:rsidR="00204B50">
        <w:rPr>
          <w:vertAlign w:val="superscript"/>
        </w:rPr>
        <w:t xml:space="preserve">0 </w:t>
      </w:r>
      <w:r w:rsidR="00204B50">
        <w:t xml:space="preserve">                                                                                        </w:t>
      </w:r>
      <w:r w:rsidRPr="002F1B58">
        <w:t>5. Sesja otwarcia ofert. Bezpośrednio przed otwarciem ofert zamawiający przekaże zebranym wykonawcom informację o wysokości kwoty, jaką zamierza przeznaczyć na sfinansowanie zamówienia. Otwarcie ofert jest jawne i nastąpi bezpośrednio po odczytaniu ww. informacji.</w:t>
      </w:r>
    </w:p>
    <w:p w:rsidR="0056467F" w:rsidRPr="002F1B58" w:rsidRDefault="0056467F" w:rsidP="00226621">
      <w:pPr>
        <w:tabs>
          <w:tab w:val="left" w:pos="710"/>
        </w:tabs>
        <w:jc w:val="both"/>
      </w:pPr>
    </w:p>
    <w:p w:rsidR="0056467F" w:rsidRPr="002F1B58" w:rsidRDefault="0056467F">
      <w:pPr>
        <w:pStyle w:val="Nagwek9"/>
        <w:tabs>
          <w:tab w:val="left" w:pos="708"/>
        </w:tabs>
        <w:spacing w:line="240" w:lineRule="auto"/>
        <w:ind w:left="0"/>
        <w:rPr>
          <w:rFonts w:eastAsia="SimSun"/>
          <w:sz w:val="24"/>
          <w:szCs w:val="24"/>
        </w:rPr>
      </w:pPr>
      <w:r w:rsidRPr="002F1B58">
        <w:rPr>
          <w:rFonts w:eastAsia="SimSun"/>
          <w:sz w:val="24"/>
          <w:szCs w:val="24"/>
        </w:rPr>
        <w:t>V</w:t>
      </w:r>
      <w:r w:rsidR="00204B50">
        <w:rPr>
          <w:rFonts w:eastAsia="SimSun"/>
          <w:sz w:val="24"/>
          <w:szCs w:val="24"/>
        </w:rPr>
        <w:t>III</w:t>
      </w:r>
      <w:r w:rsidRPr="002F1B58">
        <w:rPr>
          <w:rFonts w:eastAsia="SimSun"/>
          <w:sz w:val="24"/>
          <w:szCs w:val="24"/>
        </w:rPr>
        <w:t>. Załączniki</w:t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</w:p>
    <w:p w:rsidR="0056467F" w:rsidRPr="002F1B58" w:rsidRDefault="0056467F">
      <w:pPr>
        <w:widowControl w:val="0"/>
        <w:numPr>
          <w:ilvl w:val="3"/>
          <w:numId w:val="2"/>
        </w:numPr>
        <w:tabs>
          <w:tab w:val="left" w:pos="708"/>
        </w:tabs>
        <w:ind w:left="0" w:right="-530" w:firstLine="0"/>
        <w:jc w:val="both"/>
        <w:rPr>
          <w:rFonts w:eastAsia="SimSun"/>
          <w:u w:val="single"/>
        </w:rPr>
      </w:pPr>
      <w:r w:rsidRPr="002F1B58">
        <w:rPr>
          <w:rFonts w:eastAsia="SimSun"/>
          <w:u w:val="single"/>
        </w:rPr>
        <w:t>Formularz Ofertowy</w:t>
      </w:r>
    </w:p>
    <w:p w:rsidR="00204B50" w:rsidRPr="002F1B58" w:rsidRDefault="00BD304C" w:rsidP="00204B50">
      <w:pPr>
        <w:widowControl w:val="0"/>
        <w:tabs>
          <w:tab w:val="left" w:pos="708"/>
        </w:tabs>
        <w:ind w:right="-530"/>
        <w:jc w:val="both"/>
        <w:rPr>
          <w:rFonts w:eastAsia="SimSun"/>
          <w:u w:val="single"/>
        </w:rPr>
      </w:pPr>
      <w:r w:rsidRPr="002F1B58">
        <w:rPr>
          <w:rFonts w:eastAsia="SimSun"/>
        </w:rPr>
        <w:t>2.</w:t>
      </w:r>
      <w:r w:rsidR="00DE6742" w:rsidRPr="002F1B58">
        <w:rPr>
          <w:rFonts w:eastAsia="SimSun"/>
        </w:rPr>
        <w:t xml:space="preserve">     </w:t>
      </w:r>
      <w:r w:rsidR="00204B50">
        <w:rPr>
          <w:rFonts w:eastAsia="SimSun"/>
        </w:rPr>
        <w:t xml:space="preserve">   </w:t>
      </w:r>
      <w:r w:rsidR="00DE6742" w:rsidRPr="002F1B58">
        <w:rPr>
          <w:rFonts w:eastAsia="SimSun"/>
        </w:rPr>
        <w:t xml:space="preserve"> </w:t>
      </w:r>
      <w:r w:rsidR="00DE6742" w:rsidRPr="002F1B58">
        <w:rPr>
          <w:rFonts w:eastAsia="SimSun"/>
          <w:u w:val="single"/>
        </w:rPr>
        <w:t>Kosztorys Ofertowy</w:t>
      </w:r>
    </w:p>
    <w:p w:rsidR="00340D47" w:rsidRPr="002F1B58" w:rsidRDefault="00204B50" w:rsidP="00340D47">
      <w:pPr>
        <w:widowControl w:val="0"/>
        <w:tabs>
          <w:tab w:val="left" w:pos="708"/>
        </w:tabs>
        <w:ind w:right="-530"/>
        <w:jc w:val="both"/>
        <w:rPr>
          <w:rFonts w:eastAsia="SimSun"/>
          <w:u w:val="single"/>
        </w:rPr>
      </w:pPr>
      <w:r>
        <w:rPr>
          <w:rFonts w:eastAsia="SimSun"/>
        </w:rPr>
        <w:t xml:space="preserve">3.        </w:t>
      </w:r>
      <w:r w:rsidR="00BD304C" w:rsidRPr="002F1B58">
        <w:rPr>
          <w:rFonts w:eastAsia="SimSun"/>
        </w:rPr>
        <w:t xml:space="preserve"> </w:t>
      </w:r>
      <w:r w:rsidR="0056467F" w:rsidRPr="002F1B58">
        <w:rPr>
          <w:rFonts w:eastAsia="SimSun"/>
          <w:u w:val="single"/>
        </w:rPr>
        <w:t>Istotne postanowienia umowy</w:t>
      </w:r>
    </w:p>
    <w:p w:rsidR="00340D47" w:rsidRPr="002F1B58" w:rsidRDefault="00204B50" w:rsidP="00340D47">
      <w:pPr>
        <w:widowControl w:val="0"/>
        <w:tabs>
          <w:tab w:val="left" w:pos="708"/>
        </w:tabs>
        <w:ind w:right="-530"/>
        <w:jc w:val="both"/>
        <w:rPr>
          <w:rFonts w:eastAsia="SimSun"/>
          <w:u w:val="single"/>
        </w:rPr>
      </w:pPr>
      <w:r>
        <w:rPr>
          <w:rFonts w:eastAsia="SimSun"/>
        </w:rPr>
        <w:t>4</w:t>
      </w:r>
      <w:r w:rsidR="00340D47" w:rsidRPr="002F1B58">
        <w:rPr>
          <w:rFonts w:eastAsia="SimSun"/>
        </w:rPr>
        <w:t xml:space="preserve">.         </w:t>
      </w:r>
      <w:r w:rsidR="00340D47" w:rsidRPr="002F1B58">
        <w:rPr>
          <w:bCs/>
          <w:u w:val="single"/>
        </w:rPr>
        <w:t>Zakres czynności wykonywanych w ramach konserwacji sygnalizacji świetlnej</w:t>
      </w:r>
    </w:p>
    <w:p w:rsidR="00340D47" w:rsidRPr="002F1B58" w:rsidRDefault="00340D47" w:rsidP="00BD304C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BD304C" w:rsidRPr="002F1B58" w:rsidRDefault="00BD304C" w:rsidP="00BD304C">
      <w:pPr>
        <w:widowControl w:val="0"/>
        <w:tabs>
          <w:tab w:val="left" w:pos="708"/>
        </w:tabs>
        <w:ind w:right="-530"/>
        <w:jc w:val="both"/>
        <w:rPr>
          <w:rFonts w:eastAsia="SimSun"/>
          <w:u w:val="single"/>
        </w:rPr>
      </w:pPr>
    </w:p>
    <w:p w:rsidR="00BD304C" w:rsidRPr="002F1B58" w:rsidRDefault="00BD304C" w:rsidP="00BD304C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BD304C" w:rsidRPr="002F1B58" w:rsidRDefault="0056467F" w:rsidP="00D2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1B58">
        <w:tab/>
      </w:r>
      <w:r w:rsidRPr="002F1B58">
        <w:tab/>
      </w:r>
      <w:r w:rsidRPr="002F1B58">
        <w:tab/>
        <w:t xml:space="preserve">                                                       </w:t>
      </w:r>
      <w:r w:rsidRPr="002F1B58">
        <w:tab/>
      </w:r>
    </w:p>
    <w:p w:rsidR="00DE6742" w:rsidRPr="002F1B58" w:rsidRDefault="00DE6742">
      <w:pPr>
        <w:widowControl w:val="0"/>
        <w:tabs>
          <w:tab w:val="left" w:pos="708"/>
        </w:tabs>
        <w:jc w:val="both"/>
        <w:rPr>
          <w:color w:val="000000"/>
        </w:rPr>
      </w:pPr>
    </w:p>
    <w:p w:rsidR="00DE6742" w:rsidRDefault="00DE6742">
      <w:pPr>
        <w:widowControl w:val="0"/>
        <w:tabs>
          <w:tab w:val="left" w:pos="708"/>
        </w:tabs>
        <w:jc w:val="both"/>
        <w:rPr>
          <w:color w:val="000000"/>
        </w:rPr>
      </w:pPr>
    </w:p>
    <w:p w:rsidR="002F1B58" w:rsidRDefault="002F1B58">
      <w:pPr>
        <w:widowControl w:val="0"/>
        <w:tabs>
          <w:tab w:val="left" w:pos="708"/>
        </w:tabs>
        <w:jc w:val="both"/>
        <w:rPr>
          <w:color w:val="000000"/>
        </w:rPr>
      </w:pPr>
    </w:p>
    <w:p w:rsidR="002F1B58" w:rsidRDefault="002F1B58">
      <w:pPr>
        <w:widowControl w:val="0"/>
        <w:tabs>
          <w:tab w:val="left" w:pos="708"/>
        </w:tabs>
        <w:jc w:val="both"/>
        <w:rPr>
          <w:color w:val="000000"/>
        </w:rPr>
      </w:pPr>
    </w:p>
    <w:p w:rsidR="002F1B58" w:rsidRDefault="002F1B58">
      <w:pPr>
        <w:widowControl w:val="0"/>
        <w:tabs>
          <w:tab w:val="left" w:pos="708"/>
        </w:tabs>
        <w:jc w:val="both"/>
        <w:rPr>
          <w:color w:val="000000"/>
        </w:rPr>
      </w:pPr>
    </w:p>
    <w:p w:rsidR="002F1B58" w:rsidRDefault="002F1B58">
      <w:pPr>
        <w:widowControl w:val="0"/>
        <w:tabs>
          <w:tab w:val="left" w:pos="708"/>
        </w:tabs>
        <w:jc w:val="both"/>
        <w:rPr>
          <w:color w:val="000000"/>
        </w:rPr>
      </w:pPr>
    </w:p>
    <w:p w:rsidR="00121211" w:rsidRDefault="00121211">
      <w:pPr>
        <w:widowControl w:val="0"/>
        <w:tabs>
          <w:tab w:val="left" w:pos="708"/>
        </w:tabs>
        <w:jc w:val="both"/>
        <w:rPr>
          <w:color w:val="000000"/>
        </w:rPr>
      </w:pPr>
    </w:p>
    <w:p w:rsidR="00121211" w:rsidRDefault="00121211">
      <w:pPr>
        <w:widowControl w:val="0"/>
        <w:tabs>
          <w:tab w:val="left" w:pos="708"/>
        </w:tabs>
        <w:jc w:val="both"/>
        <w:rPr>
          <w:color w:val="000000"/>
        </w:rPr>
      </w:pPr>
    </w:p>
    <w:p w:rsidR="002F1B58" w:rsidRPr="002F1B58" w:rsidRDefault="002F1B58">
      <w:pPr>
        <w:widowControl w:val="0"/>
        <w:tabs>
          <w:tab w:val="left" w:pos="708"/>
        </w:tabs>
        <w:jc w:val="both"/>
        <w:rPr>
          <w:color w:val="000000"/>
        </w:rPr>
      </w:pPr>
    </w:p>
    <w:p w:rsidR="00204B50" w:rsidRDefault="00204B50">
      <w:pPr>
        <w:widowControl w:val="0"/>
        <w:tabs>
          <w:tab w:val="left" w:pos="708"/>
        </w:tabs>
        <w:jc w:val="both"/>
        <w:rPr>
          <w:color w:val="000000"/>
        </w:rPr>
      </w:pPr>
    </w:p>
    <w:p w:rsidR="00204B50" w:rsidRDefault="00204B50">
      <w:pPr>
        <w:widowControl w:val="0"/>
        <w:tabs>
          <w:tab w:val="left" w:pos="708"/>
        </w:tabs>
        <w:jc w:val="both"/>
        <w:rPr>
          <w:color w:val="000000"/>
        </w:rPr>
      </w:pPr>
    </w:p>
    <w:p w:rsidR="00A1005A" w:rsidRDefault="00A1005A" w:rsidP="00204B50">
      <w:pPr>
        <w:widowControl w:val="0"/>
        <w:tabs>
          <w:tab w:val="left" w:pos="708"/>
        </w:tabs>
        <w:rPr>
          <w:color w:val="000000"/>
        </w:rPr>
      </w:pPr>
    </w:p>
    <w:p w:rsidR="00A1005A" w:rsidRDefault="00A1005A" w:rsidP="00204B50">
      <w:pPr>
        <w:widowControl w:val="0"/>
        <w:tabs>
          <w:tab w:val="left" w:pos="708"/>
        </w:tabs>
        <w:rPr>
          <w:color w:val="000000"/>
        </w:rPr>
      </w:pPr>
    </w:p>
    <w:p w:rsidR="00C4091E" w:rsidRDefault="00C4091E" w:rsidP="00204B50">
      <w:pPr>
        <w:widowControl w:val="0"/>
        <w:tabs>
          <w:tab w:val="left" w:pos="708"/>
        </w:tabs>
        <w:rPr>
          <w:color w:val="000000"/>
        </w:rPr>
      </w:pPr>
    </w:p>
    <w:p w:rsidR="00C4091E" w:rsidRDefault="00C4091E" w:rsidP="00204B50">
      <w:pPr>
        <w:widowControl w:val="0"/>
        <w:tabs>
          <w:tab w:val="left" w:pos="708"/>
        </w:tabs>
        <w:rPr>
          <w:color w:val="000000"/>
        </w:rPr>
      </w:pPr>
    </w:p>
    <w:p w:rsidR="00204B50" w:rsidRDefault="00E15806" w:rsidP="00204B50">
      <w:pPr>
        <w:widowControl w:val="0"/>
        <w:tabs>
          <w:tab w:val="left" w:pos="708"/>
        </w:tabs>
        <w:rPr>
          <w:color w:val="000000"/>
        </w:rPr>
      </w:pPr>
      <w:r w:rsidRPr="002F1B58">
        <w:rPr>
          <w:color w:val="000000"/>
        </w:rPr>
        <w:lastRenderedPageBreak/>
        <w:t>SPW</w:t>
      </w:r>
      <w:r w:rsidR="00CC1D56" w:rsidRPr="002F1B58">
        <w:rPr>
          <w:color w:val="000000"/>
        </w:rPr>
        <w:t>.</w:t>
      </w:r>
      <w:r w:rsidR="00F75FC2">
        <w:rPr>
          <w:color w:val="000000"/>
        </w:rPr>
        <w:t>273.</w:t>
      </w:r>
      <w:r w:rsidR="00205BB0">
        <w:rPr>
          <w:color w:val="000000"/>
        </w:rPr>
        <w:t>2</w:t>
      </w:r>
      <w:r w:rsidR="00C4091E">
        <w:rPr>
          <w:color w:val="000000"/>
        </w:rPr>
        <w:t>91</w:t>
      </w:r>
      <w:r w:rsidR="00205BB0">
        <w:rPr>
          <w:color w:val="000000"/>
        </w:rPr>
        <w:t>.</w:t>
      </w:r>
      <w:r w:rsidR="00850126">
        <w:rPr>
          <w:color w:val="000000"/>
        </w:rPr>
        <w:t>201</w:t>
      </w:r>
      <w:r w:rsidR="00C4091E">
        <w:rPr>
          <w:color w:val="000000"/>
        </w:rPr>
        <w:t>8</w:t>
      </w:r>
      <w:r w:rsidR="00205BB0">
        <w:rPr>
          <w:color w:val="000000"/>
        </w:rPr>
        <w:t xml:space="preserve"> </w:t>
      </w:r>
    </w:p>
    <w:p w:rsidR="0056467F" w:rsidRPr="002F1B58" w:rsidRDefault="0056467F" w:rsidP="00204B50">
      <w:pPr>
        <w:widowControl w:val="0"/>
        <w:tabs>
          <w:tab w:val="left" w:pos="708"/>
        </w:tabs>
        <w:jc w:val="right"/>
        <w:rPr>
          <w:color w:val="000000"/>
        </w:rPr>
      </w:pPr>
      <w:r w:rsidRPr="002F1B58">
        <w:rPr>
          <w:color w:val="000000"/>
        </w:rPr>
        <w:t>Załącznik Nr 1</w:t>
      </w:r>
    </w:p>
    <w:p w:rsidR="0056467F" w:rsidRPr="002F1B58" w:rsidRDefault="0056467F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2F1B58">
        <w:rPr>
          <w:rFonts w:ascii="Times New Roman" w:hAnsi="Times New Roman" w:cs="Times New Roman"/>
          <w:sz w:val="24"/>
          <w:szCs w:val="24"/>
        </w:rPr>
        <w:t>OFERTA</w:t>
      </w:r>
    </w:p>
    <w:p w:rsidR="0056467F" w:rsidRPr="002F1B58" w:rsidRDefault="0056467F">
      <w:pPr>
        <w:ind w:left="7456" w:hanging="2126"/>
        <w:jc w:val="both"/>
      </w:pPr>
    </w:p>
    <w:p w:rsidR="0056467F" w:rsidRPr="002F1B58" w:rsidRDefault="00204B50">
      <w:pPr>
        <w:ind w:left="7456" w:hanging="2126"/>
        <w:jc w:val="both"/>
      </w:pPr>
      <w:r>
        <w:t xml:space="preserve">                                </w:t>
      </w:r>
      <w:r w:rsidR="0056467F" w:rsidRPr="002F1B58">
        <w:t>Zamawiający:</w:t>
      </w:r>
    </w:p>
    <w:p w:rsidR="0056467F" w:rsidRPr="002F1B58" w:rsidRDefault="0056467F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2F1B58">
        <w:rPr>
          <w:rFonts w:ascii="Times New Roman" w:hAnsi="Times New Roman"/>
          <w:b/>
          <w:bCs/>
          <w:sz w:val="24"/>
        </w:rPr>
        <w:t>Powiat Wołomiński</w:t>
      </w:r>
    </w:p>
    <w:p w:rsidR="0056467F" w:rsidRPr="002F1B58" w:rsidRDefault="0056467F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2F1B58">
        <w:rPr>
          <w:rFonts w:ascii="Times New Roman" w:hAnsi="Times New Roman"/>
          <w:b/>
          <w:bCs/>
          <w:sz w:val="24"/>
        </w:rPr>
        <w:t>ul. Prądzyńskiego 3</w:t>
      </w:r>
    </w:p>
    <w:p w:rsidR="0056467F" w:rsidRPr="002F1B58" w:rsidRDefault="0056467F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2F1B58">
        <w:rPr>
          <w:rFonts w:ascii="Times New Roman" w:hAnsi="Times New Roman"/>
          <w:b/>
          <w:bCs/>
          <w:sz w:val="24"/>
        </w:rPr>
        <w:t>05-200 Wołomin</w:t>
      </w:r>
    </w:p>
    <w:p w:rsidR="0056467F" w:rsidRPr="002F1B58" w:rsidRDefault="0056467F">
      <w:pPr>
        <w:pStyle w:val="Zwykytekst1"/>
        <w:jc w:val="both"/>
        <w:rPr>
          <w:rFonts w:ascii="Times New Roman" w:hAnsi="Times New Roman"/>
          <w:b/>
          <w:sz w:val="24"/>
        </w:rPr>
      </w:pPr>
    </w:p>
    <w:p w:rsidR="0056467F" w:rsidRPr="002F1B58" w:rsidRDefault="0056467F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  <w:r w:rsidRPr="002F1B58">
        <w:rPr>
          <w:rFonts w:ascii="Times New Roman" w:hAnsi="Times New Roman"/>
          <w:bCs/>
          <w:sz w:val="24"/>
        </w:rPr>
        <w:t xml:space="preserve">Nawiązując </w:t>
      </w:r>
      <w:r w:rsidRPr="00B81127">
        <w:rPr>
          <w:rFonts w:ascii="Times New Roman" w:hAnsi="Times New Roman"/>
          <w:bCs/>
          <w:color w:val="000000" w:themeColor="text1"/>
          <w:sz w:val="24"/>
        </w:rPr>
        <w:t xml:space="preserve">do </w:t>
      </w:r>
      <w:r w:rsidR="005354A5" w:rsidRPr="00B81127">
        <w:rPr>
          <w:rFonts w:ascii="Times New Roman" w:hAnsi="Times New Roman"/>
          <w:bCs/>
          <w:color w:val="000000" w:themeColor="text1"/>
          <w:sz w:val="24"/>
        </w:rPr>
        <w:t>za</w:t>
      </w:r>
      <w:r w:rsidR="000B5D64" w:rsidRPr="00B81127">
        <w:rPr>
          <w:rFonts w:ascii="Times New Roman" w:hAnsi="Times New Roman"/>
          <w:bCs/>
          <w:color w:val="000000" w:themeColor="text1"/>
          <w:sz w:val="24"/>
        </w:rPr>
        <w:t>pytania ofertowego</w:t>
      </w:r>
      <w:r w:rsidRPr="002F1B58">
        <w:rPr>
          <w:rFonts w:ascii="Times New Roman" w:hAnsi="Times New Roman"/>
          <w:bCs/>
          <w:sz w:val="24"/>
        </w:rPr>
        <w:t xml:space="preserve"> na </w:t>
      </w:r>
      <w:r w:rsidR="00DE6742" w:rsidRPr="002F1B58">
        <w:rPr>
          <w:rFonts w:ascii="Times New Roman" w:hAnsi="Times New Roman"/>
          <w:bCs/>
          <w:sz w:val="24"/>
        </w:rPr>
        <w:t xml:space="preserve">konserwację </w:t>
      </w:r>
      <w:r w:rsidR="00A1005A">
        <w:rPr>
          <w:rFonts w:ascii="Times New Roman" w:hAnsi="Times New Roman"/>
          <w:bCs/>
          <w:sz w:val="24"/>
        </w:rPr>
        <w:t xml:space="preserve">i naprawę znaków aktywnych D-6               </w:t>
      </w:r>
      <w:r w:rsidR="00F55253" w:rsidRPr="002F1B58">
        <w:rPr>
          <w:rFonts w:ascii="Times New Roman" w:hAnsi="Times New Roman"/>
          <w:bCs/>
          <w:sz w:val="24"/>
        </w:rPr>
        <w:t xml:space="preserve"> w </w:t>
      </w:r>
      <w:r w:rsidR="007C4063" w:rsidRPr="002F1B58">
        <w:rPr>
          <w:rFonts w:ascii="Times New Roman" w:hAnsi="Times New Roman"/>
          <w:bCs/>
          <w:sz w:val="24"/>
        </w:rPr>
        <w:t xml:space="preserve">pasach dróg powiatowych, zgodnie z zakresem  </w:t>
      </w:r>
      <w:r w:rsidR="0092120F">
        <w:rPr>
          <w:rFonts w:ascii="Times New Roman" w:hAnsi="Times New Roman"/>
          <w:bCs/>
          <w:sz w:val="24"/>
        </w:rPr>
        <w:t>określonym w załączniku nr 4</w:t>
      </w:r>
      <w:r w:rsidR="00DE6742" w:rsidRPr="002F1B58">
        <w:rPr>
          <w:rFonts w:ascii="Times New Roman" w:hAnsi="Times New Roman"/>
          <w:bCs/>
          <w:sz w:val="24"/>
        </w:rPr>
        <w:t>.</w:t>
      </w:r>
    </w:p>
    <w:p w:rsidR="0056467F" w:rsidRPr="002F1B58" w:rsidRDefault="0056467F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  <w:r w:rsidRPr="002F1B58">
        <w:rPr>
          <w:rFonts w:ascii="Times New Roman" w:hAnsi="Times New Roman"/>
          <w:bCs/>
          <w:sz w:val="24"/>
        </w:rPr>
        <w:tab/>
      </w:r>
    </w:p>
    <w:p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My niżej podpisani: ......................................................................................................................</w:t>
      </w:r>
    </w:p>
    <w:p w:rsidR="0056467F" w:rsidRPr="002F1B58" w:rsidRDefault="0056467F">
      <w:pPr>
        <w:autoSpaceDE w:val="0"/>
        <w:rPr>
          <w:bCs/>
          <w:color w:val="000000"/>
        </w:rPr>
      </w:pPr>
      <w:r w:rsidRPr="002F1B58">
        <w:t>.......................................................................................................................................................działający w imieniu i na rzecz</w:t>
      </w:r>
      <w:r w:rsidRPr="002F1B58">
        <w:rPr>
          <w:b/>
        </w:rPr>
        <w:t xml:space="preserve"> </w:t>
      </w: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56467F" w:rsidRPr="002F1B58" w:rsidRDefault="0056467F">
      <w:pPr>
        <w:autoSpaceDE w:val="0"/>
        <w:jc w:val="center"/>
        <w:rPr>
          <w:bCs/>
          <w:color w:val="000000"/>
        </w:rPr>
      </w:pPr>
      <w:r w:rsidRPr="002F1B58">
        <w:rPr>
          <w:bCs/>
          <w:color w:val="000000"/>
        </w:rPr>
        <w:t>(należy podać pełną nazwę Wykonawcy i adres)</w:t>
      </w:r>
    </w:p>
    <w:p w:rsidR="0056467F" w:rsidRPr="002F1B58" w:rsidRDefault="0056467F">
      <w:pPr>
        <w:autoSpaceDE w:val="0"/>
        <w:jc w:val="center"/>
        <w:rPr>
          <w:bCs/>
          <w:color w:val="000000"/>
        </w:rPr>
      </w:pPr>
    </w:p>
    <w:p w:rsidR="0056467F" w:rsidRPr="002F1B58" w:rsidRDefault="0056467F">
      <w:pPr>
        <w:autoSpaceDE w:val="0"/>
        <w:jc w:val="center"/>
        <w:rPr>
          <w:bCs/>
          <w:color w:val="000000"/>
        </w:rPr>
      </w:pPr>
      <w:r w:rsidRPr="002F1B58">
        <w:rPr>
          <w:bCs/>
          <w:color w:val="000000"/>
        </w:rPr>
        <w:t>tel.: …………….. fax: ……………………. e-mail: ………………………………………</w:t>
      </w:r>
    </w:p>
    <w:p w:rsidR="0056467F" w:rsidRPr="002F1B58" w:rsidRDefault="0056467F">
      <w:pPr>
        <w:autoSpaceDE w:val="0"/>
        <w:jc w:val="center"/>
        <w:rPr>
          <w:bCs/>
          <w:color w:val="000000"/>
        </w:rPr>
      </w:pPr>
    </w:p>
    <w:p w:rsidR="0056467F" w:rsidRPr="002F1B58" w:rsidRDefault="0056467F">
      <w:pPr>
        <w:pStyle w:val="Tekstpodstawowy"/>
        <w:numPr>
          <w:ilvl w:val="1"/>
          <w:numId w:val="5"/>
        </w:numPr>
        <w:tabs>
          <w:tab w:val="left" w:pos="426"/>
        </w:tabs>
        <w:ind w:left="0" w:hanging="1080"/>
        <w:rPr>
          <w:rFonts w:ascii="Times New Roman" w:hAnsi="Times New Roman"/>
          <w:color w:val="000000"/>
          <w:sz w:val="24"/>
          <w:szCs w:val="24"/>
        </w:rPr>
      </w:pPr>
      <w:r w:rsidRPr="002F1B58">
        <w:rPr>
          <w:rFonts w:ascii="Times New Roman" w:hAnsi="Times New Roman"/>
          <w:color w:val="000000"/>
          <w:sz w:val="24"/>
          <w:szCs w:val="24"/>
        </w:rPr>
        <w:t>Oferujemy realizację powyższego przedmiotu zamówienia</w:t>
      </w:r>
      <w:r w:rsidR="00D27726" w:rsidRPr="002F1B58">
        <w:rPr>
          <w:rFonts w:ascii="Times New Roman" w:hAnsi="Times New Roman"/>
          <w:color w:val="000000"/>
          <w:sz w:val="24"/>
          <w:szCs w:val="24"/>
        </w:rPr>
        <w:t xml:space="preserve"> za całość</w:t>
      </w:r>
      <w:r w:rsidR="00A1005A">
        <w:rPr>
          <w:rFonts w:ascii="Times New Roman" w:hAnsi="Times New Roman"/>
          <w:color w:val="000000"/>
          <w:sz w:val="24"/>
          <w:szCs w:val="24"/>
        </w:rPr>
        <w:t xml:space="preserve"> (kosztorys ofertowy nr 1 i nr 2)</w:t>
      </w:r>
      <w:r w:rsidRPr="002F1B58">
        <w:rPr>
          <w:rFonts w:ascii="Times New Roman" w:hAnsi="Times New Roman"/>
          <w:color w:val="000000"/>
          <w:sz w:val="24"/>
          <w:szCs w:val="24"/>
        </w:rPr>
        <w:t xml:space="preserve">, zgodnie z </w:t>
      </w:r>
      <w:r w:rsidR="001F43B3">
        <w:rPr>
          <w:rFonts w:ascii="Times New Roman" w:hAnsi="Times New Roman"/>
          <w:color w:val="000000"/>
          <w:sz w:val="24"/>
          <w:szCs w:val="24"/>
        </w:rPr>
        <w:t>o</w:t>
      </w:r>
      <w:r w:rsidRPr="002F1B58">
        <w:rPr>
          <w:rFonts w:ascii="Times New Roman" w:hAnsi="Times New Roman"/>
          <w:color w:val="000000"/>
          <w:sz w:val="24"/>
          <w:szCs w:val="24"/>
        </w:rPr>
        <w:t>pis</w:t>
      </w:r>
      <w:r w:rsidR="001F43B3">
        <w:rPr>
          <w:rFonts w:ascii="Times New Roman" w:hAnsi="Times New Roman"/>
          <w:color w:val="000000"/>
          <w:sz w:val="24"/>
          <w:szCs w:val="24"/>
        </w:rPr>
        <w:t>em</w:t>
      </w:r>
      <w:r w:rsidRPr="002F1B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43B3">
        <w:rPr>
          <w:rFonts w:ascii="Times New Roman" w:hAnsi="Times New Roman"/>
          <w:color w:val="000000"/>
          <w:sz w:val="24"/>
          <w:szCs w:val="24"/>
        </w:rPr>
        <w:t xml:space="preserve">przedmiotu zamówienia. </w:t>
      </w:r>
    </w:p>
    <w:p w:rsidR="0056467F" w:rsidRPr="002F1B58" w:rsidRDefault="0056467F">
      <w:pPr>
        <w:pStyle w:val="Tekstpodstawowy"/>
        <w:tabs>
          <w:tab w:val="left" w:pos="360"/>
        </w:tabs>
        <w:ind w:left="360"/>
        <w:rPr>
          <w:rFonts w:ascii="Times New Roman" w:hAnsi="Times New Roman"/>
          <w:color w:val="000000"/>
          <w:sz w:val="24"/>
          <w:szCs w:val="24"/>
        </w:rPr>
      </w:pPr>
      <w:r w:rsidRPr="002F1B58">
        <w:rPr>
          <w:rFonts w:ascii="Times New Roman" w:hAnsi="Times New Roman"/>
          <w:color w:val="000000"/>
          <w:sz w:val="24"/>
          <w:szCs w:val="24"/>
        </w:rPr>
        <w:t>za cenę brutto: .............................................. PLN, słownie..................................................</w:t>
      </w:r>
      <w:r w:rsidR="00121211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</w:t>
      </w:r>
      <w:r w:rsidRPr="002F1B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467F" w:rsidRPr="002F1B58" w:rsidRDefault="0056467F">
      <w:pPr>
        <w:pStyle w:val="Zwykytekst1"/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</w:rPr>
      </w:pPr>
      <w:r w:rsidRPr="002F1B58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...............................................................................................................................................w tym kwota podatku VAT wynosi ............................ PLN, zgodnie z formularzem cenowym (kosztorysem)  stanowiącym integralną część oferty.</w:t>
      </w:r>
    </w:p>
    <w:p w:rsidR="0056467F" w:rsidRPr="002F1B58" w:rsidRDefault="0056467F">
      <w:pPr>
        <w:pStyle w:val="Zwykytekst1"/>
        <w:numPr>
          <w:ilvl w:val="0"/>
          <w:numId w:val="5"/>
        </w:numPr>
        <w:tabs>
          <w:tab w:val="left" w:pos="8520"/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 xml:space="preserve">Oświadczamy, że udzielamy </w:t>
      </w:r>
      <w:r w:rsidR="00BA113F" w:rsidRPr="002F1B58">
        <w:rPr>
          <w:rFonts w:ascii="Times New Roman" w:hAnsi="Times New Roman"/>
          <w:sz w:val="24"/>
        </w:rPr>
        <w:t>12</w:t>
      </w:r>
      <w:r w:rsidR="009E28D3">
        <w:rPr>
          <w:rFonts w:ascii="Times New Roman" w:hAnsi="Times New Roman"/>
          <w:sz w:val="24"/>
        </w:rPr>
        <w:t xml:space="preserve"> miesięcy gwarancji na wykonane prace.</w:t>
      </w:r>
    </w:p>
    <w:p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Oświadczamy, że zapoznaliśmy się</w:t>
      </w:r>
      <w:r w:rsidR="000B5D64">
        <w:rPr>
          <w:rFonts w:ascii="Times New Roman" w:hAnsi="Times New Roman"/>
          <w:sz w:val="24"/>
        </w:rPr>
        <w:t xml:space="preserve"> </w:t>
      </w:r>
      <w:r w:rsidR="000B5D64" w:rsidRPr="00B81127">
        <w:rPr>
          <w:rFonts w:ascii="Times New Roman" w:hAnsi="Times New Roman"/>
          <w:color w:val="000000" w:themeColor="text1"/>
          <w:sz w:val="24"/>
        </w:rPr>
        <w:t>z zapytaniem ofertowym</w:t>
      </w:r>
      <w:r w:rsidRPr="002F1B58">
        <w:rPr>
          <w:rFonts w:ascii="Times New Roman" w:hAnsi="Times New Roman"/>
          <w:sz w:val="24"/>
        </w:rPr>
        <w:t xml:space="preserve">, nie wnosimy do </w:t>
      </w:r>
      <w:r w:rsidR="000B5D64">
        <w:rPr>
          <w:rFonts w:ascii="Times New Roman" w:hAnsi="Times New Roman"/>
          <w:sz w:val="24"/>
        </w:rPr>
        <w:t>jego</w:t>
      </w:r>
      <w:r w:rsidRPr="002F1B58">
        <w:rPr>
          <w:rFonts w:ascii="Times New Roman" w:hAnsi="Times New Roman"/>
          <w:sz w:val="24"/>
        </w:rPr>
        <w:t xml:space="preserve"> treści zastrzeżeń  i uznajemy się za związanych określonymi w </w:t>
      </w:r>
      <w:r w:rsidR="000B5D64">
        <w:rPr>
          <w:rFonts w:ascii="Times New Roman" w:hAnsi="Times New Roman"/>
          <w:sz w:val="24"/>
        </w:rPr>
        <w:t>nim</w:t>
      </w:r>
      <w:r w:rsidRPr="002F1B58">
        <w:rPr>
          <w:rFonts w:ascii="Times New Roman" w:hAnsi="Times New Roman"/>
          <w:sz w:val="24"/>
        </w:rPr>
        <w:t xml:space="preserve"> postanowieniami i zasadami postępowania.</w:t>
      </w:r>
    </w:p>
    <w:p w:rsidR="0056467F" w:rsidRPr="002F1B58" w:rsidRDefault="0056467F">
      <w:pPr>
        <w:pStyle w:val="Zwykytekst1"/>
        <w:numPr>
          <w:ilvl w:val="0"/>
          <w:numId w:val="5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 xml:space="preserve">Oświadczamy, że zapoznaliśmy się z </w:t>
      </w:r>
      <w:r w:rsidR="000B5D64" w:rsidRPr="00B81127">
        <w:rPr>
          <w:rFonts w:ascii="Times New Roman" w:hAnsi="Times New Roman"/>
          <w:color w:val="000000" w:themeColor="text1"/>
          <w:sz w:val="24"/>
        </w:rPr>
        <w:t>istotnymi</w:t>
      </w:r>
      <w:r w:rsidR="000B5D64">
        <w:rPr>
          <w:rFonts w:ascii="Times New Roman" w:hAnsi="Times New Roman"/>
          <w:sz w:val="24"/>
        </w:rPr>
        <w:t xml:space="preserve"> </w:t>
      </w:r>
      <w:r w:rsidRPr="002F1B58">
        <w:rPr>
          <w:rFonts w:ascii="Times New Roman" w:hAnsi="Times New Roman"/>
          <w:sz w:val="24"/>
        </w:rPr>
        <w:t xml:space="preserve">postanowieniami umowy, która stanowi załącznik </w:t>
      </w:r>
      <w:r w:rsidR="0092120F">
        <w:rPr>
          <w:rFonts w:ascii="Times New Roman" w:hAnsi="Times New Roman"/>
          <w:sz w:val="24"/>
        </w:rPr>
        <w:t xml:space="preserve">  nr 3 </w:t>
      </w:r>
      <w:r w:rsidRPr="002F1B58">
        <w:rPr>
          <w:rFonts w:ascii="Times New Roman" w:hAnsi="Times New Roman"/>
          <w:sz w:val="24"/>
        </w:rPr>
        <w:t xml:space="preserve">do specyfikacji. Zobowiązujemy się w przypadku wyboru naszej oferty do zawarcia umowy na określonych w niej warunkach, w miejscu i terminie wyznaczonym przez Zamawiającego. </w:t>
      </w:r>
    </w:p>
    <w:p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Uważamy się za związanych niniejszą ofertą na czas wskazany w specyfikacji, czyli przez okres 30 dni od upływu terminu składania ofert.</w:t>
      </w:r>
    </w:p>
    <w:p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 xml:space="preserve"> Zamówienie zrealizujemy przy udziale podwykonawców, którzy będą realizować wymienione części zamówienia:</w:t>
      </w:r>
    </w:p>
    <w:p w:rsidR="0056467F" w:rsidRPr="002F1B58" w:rsidRDefault="0056467F">
      <w:pPr>
        <w:pStyle w:val="Zwykytekst1"/>
        <w:numPr>
          <w:ilvl w:val="0"/>
          <w:numId w:val="3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ab/>
        <w:t>..................,</w:t>
      </w:r>
    </w:p>
    <w:p w:rsidR="0056467F" w:rsidRPr="002F1B58" w:rsidRDefault="0056467F">
      <w:pPr>
        <w:pStyle w:val="Zwykytekst1"/>
        <w:numPr>
          <w:ilvl w:val="0"/>
          <w:numId w:val="3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ab/>
        <w:t>..................,</w:t>
      </w:r>
    </w:p>
    <w:p w:rsidR="0056467F" w:rsidRDefault="0056467F">
      <w:pPr>
        <w:pStyle w:val="Zwykytekst1"/>
        <w:numPr>
          <w:ilvl w:val="0"/>
          <w:numId w:val="3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 w:rsidRPr="002F1B58">
        <w:rPr>
          <w:rFonts w:ascii="Times New Roman" w:hAnsi="Times New Roman"/>
          <w:sz w:val="24"/>
        </w:rPr>
        <w:tab/>
      </w:r>
      <w:r>
        <w:rPr>
          <w:rFonts w:ascii="Arial" w:hAnsi="Arial" w:cs="Arial"/>
          <w:sz w:val="24"/>
        </w:rPr>
        <w:t>...................</w:t>
      </w:r>
    </w:p>
    <w:p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bCs/>
          <w:sz w:val="24"/>
        </w:rPr>
        <w:lastRenderedPageBreak/>
        <w:t>Akceptujemy</w:t>
      </w:r>
      <w:r w:rsidRPr="002F1B58">
        <w:rPr>
          <w:rFonts w:ascii="Times New Roman" w:hAnsi="Times New Roman"/>
          <w:sz w:val="24"/>
        </w:rPr>
        <w:t xml:space="preserve"> warunki płatności: 30 dni od dostarczenia faktury.</w:t>
      </w:r>
    </w:p>
    <w:p w:rsidR="0056467F" w:rsidRPr="002F1B58" w:rsidRDefault="0056467F">
      <w:pPr>
        <w:pStyle w:val="Zwykytekst1"/>
        <w:numPr>
          <w:ilvl w:val="0"/>
          <w:numId w:val="5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2F1B58">
        <w:rPr>
          <w:rFonts w:ascii="Times New Roman" w:hAnsi="Times New Roman"/>
          <w:sz w:val="24"/>
        </w:rPr>
        <w:tab/>
        <w:t>.</w:t>
      </w:r>
    </w:p>
    <w:p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Załącznikami do niniejszej oferty, stanowiącymi jej integralną część są:</w:t>
      </w:r>
    </w:p>
    <w:p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kosztorys ofertowy</w:t>
      </w:r>
    </w:p>
    <w:p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56467F" w:rsidRPr="002F1B58" w:rsidRDefault="0056467F" w:rsidP="003E6AC0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</w:t>
      </w:r>
    </w:p>
    <w:p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:rsidR="0056467F" w:rsidRPr="002F1B58" w:rsidRDefault="0056467F">
      <w:pPr>
        <w:pStyle w:val="Zwykytekst1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 xml:space="preserve">        .................., dn. ......................................</w:t>
      </w:r>
    </w:p>
    <w:p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:rsidR="0056467F" w:rsidRPr="002F1B58" w:rsidRDefault="0056467F">
      <w:pPr>
        <w:pStyle w:val="Zwykytekst1"/>
        <w:ind w:firstLine="3960"/>
        <w:jc w:val="center"/>
        <w:rPr>
          <w:rFonts w:ascii="Times New Roman" w:hAnsi="Times New Roman"/>
          <w:iCs/>
          <w:sz w:val="24"/>
        </w:rPr>
      </w:pPr>
      <w:r w:rsidRPr="002F1B58">
        <w:rPr>
          <w:rFonts w:ascii="Times New Roman" w:hAnsi="Times New Roman"/>
          <w:iCs/>
          <w:sz w:val="24"/>
        </w:rPr>
        <w:t xml:space="preserve">               .....................................................</w:t>
      </w:r>
    </w:p>
    <w:p w:rsidR="0056467F" w:rsidRPr="002F1B58" w:rsidRDefault="0056467F">
      <w:pPr>
        <w:pStyle w:val="Zwykytekst1"/>
        <w:ind w:firstLine="3960"/>
        <w:jc w:val="center"/>
        <w:rPr>
          <w:rFonts w:ascii="Times New Roman" w:hAnsi="Times New Roman"/>
          <w:iCs/>
          <w:sz w:val="24"/>
        </w:rPr>
      </w:pPr>
      <w:r w:rsidRPr="002F1B58">
        <w:rPr>
          <w:rFonts w:ascii="Times New Roman" w:hAnsi="Times New Roman"/>
          <w:iCs/>
          <w:sz w:val="24"/>
        </w:rPr>
        <w:t xml:space="preserve">                (podpis i pieczątka wykonawcy)</w:t>
      </w: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Pr="00A1005A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CC1D56" w:rsidRDefault="00CC1D56" w:rsidP="00DE6742">
      <w:pPr>
        <w:pStyle w:val="Zwykytekst2"/>
        <w:tabs>
          <w:tab w:val="left" w:pos="708"/>
        </w:tabs>
        <w:jc w:val="right"/>
      </w:pPr>
    </w:p>
    <w:p w:rsidR="0099506C" w:rsidRDefault="0099506C" w:rsidP="00CC1D56">
      <w:pPr>
        <w:pStyle w:val="Zwykytekst2"/>
        <w:tabs>
          <w:tab w:val="left" w:pos="708"/>
        </w:tabs>
        <w:rPr>
          <w:rFonts w:ascii="Times New Roman" w:hAnsi="Times New Roman"/>
          <w:color w:val="000000"/>
          <w:sz w:val="22"/>
        </w:rPr>
      </w:pPr>
    </w:p>
    <w:p w:rsidR="0060542F" w:rsidRDefault="0060542F" w:rsidP="00CC1D56">
      <w:pPr>
        <w:pStyle w:val="Zwykytekst2"/>
        <w:tabs>
          <w:tab w:val="left" w:pos="708"/>
        </w:tabs>
        <w:rPr>
          <w:rFonts w:ascii="Times New Roman" w:hAnsi="Times New Roman"/>
          <w:color w:val="000000"/>
          <w:sz w:val="22"/>
        </w:rPr>
      </w:pPr>
    </w:p>
    <w:p w:rsidR="00DE6742" w:rsidRPr="00A1005A" w:rsidRDefault="00CC1D56" w:rsidP="00CC1D56">
      <w:pPr>
        <w:pStyle w:val="Zwykytekst2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A1005A">
        <w:rPr>
          <w:rFonts w:ascii="Times New Roman" w:hAnsi="Times New Roman"/>
          <w:color w:val="000000"/>
          <w:sz w:val="24"/>
          <w:szCs w:val="24"/>
        </w:rPr>
        <w:lastRenderedPageBreak/>
        <w:t>SPW.</w:t>
      </w:r>
      <w:r w:rsidR="00F75FC2" w:rsidRPr="00A1005A">
        <w:rPr>
          <w:rFonts w:ascii="Times New Roman" w:hAnsi="Times New Roman"/>
          <w:color w:val="000000"/>
          <w:sz w:val="24"/>
          <w:szCs w:val="24"/>
        </w:rPr>
        <w:t>273.</w:t>
      </w:r>
      <w:r w:rsidR="00205BB0" w:rsidRPr="00A1005A">
        <w:rPr>
          <w:rFonts w:ascii="Times New Roman" w:hAnsi="Times New Roman"/>
          <w:color w:val="000000"/>
          <w:sz w:val="24"/>
          <w:szCs w:val="24"/>
        </w:rPr>
        <w:t>2</w:t>
      </w:r>
      <w:r w:rsidR="00C4091E">
        <w:rPr>
          <w:rFonts w:ascii="Times New Roman" w:hAnsi="Times New Roman"/>
          <w:color w:val="000000"/>
          <w:sz w:val="24"/>
          <w:szCs w:val="24"/>
        </w:rPr>
        <w:t>91</w:t>
      </w:r>
      <w:r w:rsidR="00F75FC2" w:rsidRPr="00A1005A">
        <w:rPr>
          <w:rFonts w:ascii="Times New Roman" w:hAnsi="Times New Roman"/>
          <w:color w:val="000000"/>
          <w:sz w:val="24"/>
          <w:szCs w:val="24"/>
        </w:rPr>
        <w:t>.201</w:t>
      </w:r>
      <w:r w:rsidR="00C4091E">
        <w:rPr>
          <w:rFonts w:ascii="Times New Roman" w:hAnsi="Times New Roman"/>
          <w:color w:val="000000"/>
          <w:sz w:val="24"/>
          <w:szCs w:val="24"/>
        </w:rPr>
        <w:t>8</w:t>
      </w:r>
      <w:r w:rsidRPr="00A1005A">
        <w:rPr>
          <w:rFonts w:ascii="Times New Roman" w:hAnsi="Times New Roman"/>
          <w:color w:val="000000"/>
          <w:sz w:val="24"/>
          <w:szCs w:val="24"/>
        </w:rPr>
        <w:tab/>
      </w:r>
      <w:r w:rsidRPr="00A1005A">
        <w:rPr>
          <w:rFonts w:ascii="Arial" w:hAnsi="Arial" w:cs="Arial"/>
          <w:color w:val="000000"/>
          <w:sz w:val="24"/>
          <w:szCs w:val="24"/>
        </w:rPr>
        <w:tab/>
      </w:r>
      <w:r w:rsidRPr="00A1005A">
        <w:rPr>
          <w:rFonts w:ascii="Arial" w:hAnsi="Arial" w:cs="Arial"/>
          <w:color w:val="000000"/>
          <w:sz w:val="24"/>
          <w:szCs w:val="24"/>
        </w:rPr>
        <w:tab/>
      </w:r>
      <w:r w:rsidRPr="00A1005A">
        <w:rPr>
          <w:rFonts w:ascii="Arial" w:hAnsi="Arial" w:cs="Arial"/>
          <w:color w:val="000000"/>
          <w:sz w:val="24"/>
          <w:szCs w:val="24"/>
        </w:rPr>
        <w:tab/>
      </w:r>
      <w:r w:rsidRPr="00A1005A">
        <w:rPr>
          <w:rFonts w:ascii="Arial" w:hAnsi="Arial" w:cs="Arial"/>
          <w:color w:val="000000"/>
          <w:sz w:val="24"/>
          <w:szCs w:val="24"/>
        </w:rPr>
        <w:tab/>
      </w:r>
      <w:r w:rsidRPr="00A1005A">
        <w:rPr>
          <w:rFonts w:ascii="Arial" w:hAnsi="Arial" w:cs="Arial"/>
          <w:color w:val="000000"/>
          <w:sz w:val="24"/>
          <w:szCs w:val="24"/>
        </w:rPr>
        <w:tab/>
      </w:r>
      <w:r w:rsidRPr="00A1005A">
        <w:rPr>
          <w:rFonts w:ascii="Arial" w:hAnsi="Arial" w:cs="Arial"/>
          <w:color w:val="000000"/>
          <w:sz w:val="24"/>
          <w:szCs w:val="24"/>
        </w:rPr>
        <w:tab/>
      </w:r>
      <w:r w:rsidR="00D75BD1" w:rsidRPr="00A1005A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DE6742" w:rsidRPr="00A1005A">
        <w:rPr>
          <w:rFonts w:ascii="Times New Roman" w:hAnsi="Times New Roman"/>
          <w:sz w:val="24"/>
          <w:szCs w:val="24"/>
        </w:rPr>
        <w:t xml:space="preserve">Załącznik nr </w:t>
      </w:r>
      <w:r w:rsidR="00BD304C" w:rsidRPr="00A1005A">
        <w:rPr>
          <w:rFonts w:ascii="Times New Roman" w:hAnsi="Times New Roman"/>
          <w:sz w:val="24"/>
          <w:szCs w:val="24"/>
        </w:rPr>
        <w:t>2</w:t>
      </w:r>
    </w:p>
    <w:p w:rsidR="005F47C0" w:rsidRDefault="005F47C0" w:rsidP="005F47C0">
      <w:pPr>
        <w:pStyle w:val="Styl"/>
        <w:spacing w:line="276" w:lineRule="auto"/>
        <w:rPr>
          <w:rFonts w:ascii="Courier New" w:eastAsia="Times New Roman" w:hAnsi="Courier New"/>
          <w:sz w:val="20"/>
          <w:szCs w:val="20"/>
          <w:lang w:eastAsia="ar-SA"/>
        </w:rPr>
      </w:pPr>
    </w:p>
    <w:p w:rsidR="005F47C0" w:rsidRPr="009D4149" w:rsidRDefault="005F47C0" w:rsidP="005F47C0">
      <w:pPr>
        <w:pStyle w:val="Styl"/>
        <w:spacing w:line="276" w:lineRule="auto"/>
        <w:rPr>
          <w:b/>
          <w:w w:val="92"/>
        </w:rPr>
      </w:pPr>
      <w:r w:rsidRPr="009D4149">
        <w:rPr>
          <w:b/>
        </w:rPr>
        <w:t xml:space="preserve"> </w:t>
      </w:r>
      <w:r w:rsidRPr="009D4149">
        <w:rPr>
          <w:b/>
          <w:w w:val="92"/>
        </w:rPr>
        <w:t xml:space="preserve">Kosztorys ofertowy nr l . </w:t>
      </w:r>
    </w:p>
    <w:p w:rsidR="00F55253" w:rsidRPr="0060542F" w:rsidRDefault="005F47C0" w:rsidP="0060542F">
      <w:pPr>
        <w:pStyle w:val="Styl"/>
        <w:spacing w:line="276" w:lineRule="auto"/>
        <w:ind w:left="4"/>
        <w:rPr>
          <w:w w:val="92"/>
        </w:rPr>
      </w:pPr>
      <w:r w:rsidRPr="00A1005A">
        <w:rPr>
          <w:w w:val="92"/>
        </w:rPr>
        <w:t>Przedmiotem zamówienia jest wykonanie usługi związanej z usuwaniem usterki następujących znaków aktywnych</w:t>
      </w:r>
      <w:r w:rsidR="00853A48" w:rsidRPr="00A1005A">
        <w:rPr>
          <w:w w:val="92"/>
        </w:rPr>
        <w:t xml:space="preserve"> D-6</w:t>
      </w:r>
      <w:r w:rsidRPr="00A1005A">
        <w:rPr>
          <w:w w:val="92"/>
        </w:rPr>
        <w:t xml:space="preserve"> (koszty napraw nie wymagających wymiany dodatkowych części zamiennych - ceny jednostkowe za przeprowadzenie wszelkich napraw niewymagających użycia dodatkowych części zmiennych niezbędnych do przywrócenia normalnego funkcjonowania znaków, wraz kosztami robocizny oraz dojazdu do miejsca świadczenia usługi): </w:t>
      </w:r>
    </w:p>
    <w:tbl>
      <w:tblPr>
        <w:tblW w:w="969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546"/>
        <w:gridCol w:w="2134"/>
        <w:gridCol w:w="2666"/>
        <w:gridCol w:w="1350"/>
        <w:gridCol w:w="1559"/>
      </w:tblGrid>
      <w:tr w:rsidR="00147C58" w:rsidRPr="0060542F" w:rsidTr="0066688E">
        <w:trPr>
          <w:trHeight w:val="652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b/>
                <w:bCs/>
                <w:color w:val="000000"/>
                <w:sz w:val="20"/>
                <w:szCs w:val="20"/>
                <w:lang w:eastAsia="pl-PL"/>
              </w:rPr>
              <w:t>Ulica/nr drogi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b/>
                <w:bCs/>
                <w:color w:val="000000"/>
                <w:sz w:val="20"/>
                <w:szCs w:val="20"/>
                <w:lang w:eastAsia="pl-PL"/>
              </w:rPr>
              <w:t>Rodzaj i ilość znaków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b/>
                <w:bCs/>
                <w:color w:val="000000"/>
                <w:sz w:val="20"/>
                <w:szCs w:val="20"/>
                <w:lang w:eastAsia="pl-PL"/>
              </w:rPr>
              <w:t>Rodzaj zasilania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usunięcie usterki netto</w:t>
            </w: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Kobyłka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Napoleona/4308W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Kobyłka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Zagańczyka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/4366W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Guzowatka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4306W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Dobczyn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4337W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Ząbki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Batorego/4363W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Załubice Stare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4338W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Wołomin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Piłsudskiego/4360W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Nowe Ręczaje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4314W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Dąbrówka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T. Kościuszki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Tłuszcz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Racławicka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Strachówka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Kmiecińskiego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Słupno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Szkolna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Ząbki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Piłsudskiego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Wołomin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1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Ossów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Matarewicza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Stryjki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 Przy szkole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Ząbki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Batorego/4363W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Energia elektryczna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Klembów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Żymirskiego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Leśniakowizna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Kasprzykiewicza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  <w:tr w:rsidR="00147C58" w:rsidRPr="0060542F" w:rsidTr="0060542F">
        <w:trPr>
          <w:trHeight w:val="422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Zabraniec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Długa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Postoliska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Plac3-go Maja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Poświętne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Cygów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Jadów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T. Kościuszki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  <w:tr w:rsidR="00147C58" w:rsidRPr="0060542F" w:rsidTr="00BD049B">
        <w:trPr>
          <w:trHeight w:val="422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lastRenderedPageBreak/>
              <w:t>24.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Tłuszcz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60542F">
              <w:rPr>
                <w:color w:val="000000"/>
                <w:sz w:val="20"/>
                <w:szCs w:val="20"/>
                <w:lang w:eastAsia="pl-PL"/>
              </w:rPr>
              <w:t>Warszawska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  <w:tr w:rsidR="00147C58" w:rsidRPr="0060542F" w:rsidTr="0066688E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Leśniakowizna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Kasprzykiewicza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47C58" w:rsidRPr="0060542F" w:rsidTr="0066688E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Ręczaje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Zmiana przebiegu chodnika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  <w:tr w:rsidR="00147C58" w:rsidRPr="0060542F" w:rsidTr="0066688E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Dąbrowica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Na łuku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  <w:tr w:rsidR="00147C58" w:rsidRPr="0060542F" w:rsidTr="0066688E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Dzięcioły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Centrum wsi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  <w:tr w:rsidR="00147C58" w:rsidRPr="0060542F" w:rsidTr="0066688E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Kobyłka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Szeroka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  <w:tr w:rsidR="00147C58" w:rsidRPr="0060542F" w:rsidTr="0066688E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666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66688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2XD-6 z </w:t>
            </w:r>
            <w:proofErr w:type="spellStart"/>
            <w:r w:rsidRPr="0060542F">
              <w:rPr>
                <w:color w:val="000000"/>
                <w:sz w:val="20"/>
                <w:szCs w:val="20"/>
                <w:lang w:eastAsia="pl-PL"/>
              </w:rPr>
              <w:t>sygn</w:t>
            </w:r>
            <w:proofErr w:type="spellEnd"/>
            <w:r w:rsidRPr="0060542F">
              <w:rPr>
                <w:color w:val="000000"/>
                <w:sz w:val="20"/>
                <w:szCs w:val="20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66688E">
            <w:pPr>
              <w:rPr>
                <w:sz w:val="20"/>
                <w:szCs w:val="20"/>
              </w:rPr>
            </w:pPr>
          </w:p>
        </w:tc>
      </w:tr>
    </w:tbl>
    <w:p w:rsidR="00484BF3" w:rsidRDefault="00484BF3" w:rsidP="0060542F">
      <w:pPr>
        <w:pStyle w:val="Zwykytekst1"/>
        <w:tabs>
          <w:tab w:val="left" w:pos="360"/>
        </w:tabs>
        <w:jc w:val="both"/>
        <w:rPr>
          <w:rFonts w:ascii="Arial" w:hAnsi="Arial" w:cs="Arial"/>
          <w:color w:val="000000"/>
          <w:sz w:val="24"/>
        </w:rPr>
      </w:pPr>
    </w:p>
    <w:p w:rsidR="0060542F" w:rsidRDefault="0060542F" w:rsidP="0060542F">
      <w:pPr>
        <w:pStyle w:val="Zwykytekst1"/>
        <w:tabs>
          <w:tab w:val="left" w:pos="360"/>
        </w:tabs>
        <w:jc w:val="both"/>
        <w:rPr>
          <w:rFonts w:ascii="Arial" w:hAnsi="Arial" w:cs="Arial"/>
          <w:color w:val="000000"/>
          <w:sz w:val="24"/>
        </w:rPr>
      </w:pPr>
    </w:p>
    <w:p w:rsidR="00484BF3" w:rsidRPr="002F1B58" w:rsidRDefault="00484BF3" w:rsidP="00484BF3">
      <w:pPr>
        <w:pStyle w:val="Zwykytekst1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DE6742" w:rsidRPr="002F1B58">
        <w:rPr>
          <w:rFonts w:ascii="Times New Roman" w:hAnsi="Times New Roman"/>
          <w:sz w:val="24"/>
        </w:rPr>
        <w:t>dn</w:t>
      </w:r>
      <w:r w:rsidR="00DE6742" w:rsidRPr="00A72B16">
        <w:rPr>
          <w:rFonts w:ascii="Arial" w:hAnsi="Arial" w:cs="Arial"/>
          <w:sz w:val="24"/>
        </w:rPr>
        <w:t>. ...............................</w:t>
      </w:r>
      <w:r w:rsidRPr="00484BF3">
        <w:rPr>
          <w:rFonts w:ascii="Times New Roman" w:hAnsi="Times New Roman"/>
          <w:iCs/>
          <w:sz w:val="24"/>
        </w:rPr>
        <w:t xml:space="preserve"> </w:t>
      </w:r>
      <w:r w:rsidRPr="002F1B58">
        <w:rPr>
          <w:rFonts w:ascii="Times New Roman" w:hAnsi="Times New Roman"/>
          <w:iCs/>
          <w:sz w:val="24"/>
        </w:rPr>
        <w:t>(podpis i pieczątka wykonawcy)</w:t>
      </w:r>
      <w:r>
        <w:rPr>
          <w:rFonts w:ascii="Times New Roman" w:hAnsi="Times New Roman"/>
          <w:iCs/>
          <w:sz w:val="24"/>
        </w:rPr>
        <w:t>………………………………</w:t>
      </w:r>
    </w:p>
    <w:p w:rsidR="00A1005A" w:rsidRDefault="00A1005A" w:rsidP="00DE6742">
      <w:pPr>
        <w:tabs>
          <w:tab w:val="left" w:pos="708"/>
        </w:tabs>
      </w:pPr>
    </w:p>
    <w:p w:rsidR="00DB663B" w:rsidRPr="009D4149" w:rsidRDefault="00853A48" w:rsidP="00DE6742">
      <w:pPr>
        <w:tabs>
          <w:tab w:val="left" w:pos="708"/>
        </w:tabs>
        <w:rPr>
          <w:b/>
        </w:rPr>
      </w:pPr>
      <w:r w:rsidRPr="009D4149">
        <w:rPr>
          <w:b/>
        </w:rPr>
        <w:t>Kosztorys ofertowy nr 2</w:t>
      </w:r>
      <w:r w:rsidR="0095434C" w:rsidRPr="009D4149">
        <w:rPr>
          <w:b/>
        </w:rPr>
        <w:t>.</w:t>
      </w:r>
    </w:p>
    <w:p w:rsidR="00853A48" w:rsidRPr="00853A48" w:rsidRDefault="00853A48" w:rsidP="00853A48">
      <w:pPr>
        <w:tabs>
          <w:tab w:val="left" w:pos="708"/>
        </w:tabs>
        <w:jc w:val="both"/>
      </w:pPr>
      <w:r w:rsidRPr="00853A48">
        <w:t xml:space="preserve">Usuwanie skutków awarii (koszty napraw wymagające wymiany następujących części zamiennych - ceny jednostkowe za przeprowadzenie wszelkich napraw, w tym wymagające utycia dodatkowych części określonych w kosztorysie, niezbędnych do przywrócenia normalnego funkcjonowania znaków określonych w tabeli kosztorysu nr l, wraz z kosztami zakupu tych części zamiennych, robocizną, oraz kosztami dojazdu do miejsc świadczenia usługi, określonych w tabeli kosztorysu nr I. Wykonawca w kolumnie "w tym cena zakupu części oraz robocizny" poda sumę ceny zakupu danej części zamiennej oraz robocizny, związanej z jej wymianą w celu umożliwienia dokonania rozliczeń. </w:t>
      </w:r>
    </w:p>
    <w:p w:rsidR="00853A48" w:rsidRDefault="00853A48" w:rsidP="00DE6742">
      <w:pPr>
        <w:tabs>
          <w:tab w:val="left" w:pos="708"/>
        </w:tabs>
        <w:rPr>
          <w:rFonts w:ascii="Arial" w:hAnsi="Arial" w:cs="Arial"/>
          <w:sz w:val="22"/>
        </w:rPr>
      </w:pPr>
    </w:p>
    <w:tbl>
      <w:tblPr>
        <w:tblW w:w="925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3985"/>
        <w:gridCol w:w="966"/>
        <w:gridCol w:w="967"/>
        <w:gridCol w:w="1469"/>
        <w:gridCol w:w="1348"/>
      </w:tblGrid>
      <w:tr w:rsidR="00DB663B" w:rsidRPr="00DB663B" w:rsidTr="0060542F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DB663B">
              <w:rPr>
                <w:b/>
                <w:bCs/>
                <w:sz w:val="16"/>
                <w:szCs w:val="16"/>
                <w:lang w:eastAsia="pl-PL"/>
              </w:rPr>
              <w:t>L.P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DB663B">
              <w:rPr>
                <w:b/>
                <w:bCs/>
                <w:sz w:val="16"/>
                <w:szCs w:val="16"/>
                <w:lang w:eastAsia="pl-PL"/>
              </w:rPr>
              <w:t>Wyszczególnienie elementów wykonywanych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DB663B">
              <w:rPr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DB663B">
              <w:rPr>
                <w:b/>
                <w:bCs/>
                <w:sz w:val="16"/>
                <w:szCs w:val="16"/>
                <w:lang w:eastAsia="pl-PL"/>
              </w:rPr>
              <w:t>Ilość jedn.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DB663B">
              <w:rPr>
                <w:b/>
                <w:bCs/>
                <w:sz w:val="16"/>
                <w:szCs w:val="16"/>
                <w:lang w:eastAsia="pl-PL"/>
              </w:rPr>
              <w:t>Cena za jednostkę robót w zł (netto)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DB663B">
              <w:rPr>
                <w:b/>
                <w:bCs/>
                <w:sz w:val="16"/>
                <w:szCs w:val="16"/>
                <w:lang w:eastAsia="pl-PL"/>
              </w:rPr>
              <w:t>W tym koszty zakupu części oraz robocizny</w:t>
            </w:r>
          </w:p>
        </w:tc>
      </w:tr>
      <w:tr w:rsidR="00DB663B" w:rsidRPr="00DB663B" w:rsidTr="00DB663B">
        <w:trPr>
          <w:trHeight w:val="30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Wymiana modułu fotowoltaicznego 75-90W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663B" w:rsidRPr="00DB663B" w:rsidTr="00DB663B">
        <w:trPr>
          <w:trHeight w:val="30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Wymiana modułu kontrolera napięcia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663B" w:rsidRPr="00DB663B" w:rsidTr="00DB663B">
        <w:trPr>
          <w:trHeight w:val="30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Wymiana akumulatora 45- 60 Ah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663B" w:rsidRPr="00DB663B" w:rsidTr="00DB663B">
        <w:trPr>
          <w:trHeight w:val="30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Wymiana konstrukcji wsporczej modułu fotowoltaicznego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663B" w:rsidRPr="00DB663B" w:rsidTr="00DB663B">
        <w:trPr>
          <w:trHeight w:val="30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Wymiana konstrukcji wsporczej znaku D-6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663B" w:rsidRPr="00DB663B" w:rsidTr="00DB663B">
        <w:trPr>
          <w:trHeight w:val="30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Wymiana latarni sygn. 1 kom. Sr. 300 mm LED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663B" w:rsidRPr="00DB663B" w:rsidTr="00DB663B">
        <w:trPr>
          <w:trHeight w:val="30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Wymiana czujnika ruchu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663B" w:rsidRPr="00DB663B" w:rsidTr="00DB663B">
        <w:trPr>
          <w:trHeight w:val="30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Wymiana modułu połączenia radiowego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DB663B">
              <w:rPr>
                <w:sz w:val="14"/>
                <w:szCs w:val="14"/>
                <w:lang w:eastAsia="pl-PL"/>
              </w:rPr>
              <w:t>kpl</w:t>
            </w:r>
            <w:proofErr w:type="spellEnd"/>
            <w:r w:rsidRPr="00DB663B">
              <w:rPr>
                <w:sz w:val="14"/>
                <w:szCs w:val="14"/>
                <w:lang w:eastAsia="pl-PL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663B" w:rsidRPr="00DB663B" w:rsidTr="00DB663B">
        <w:trPr>
          <w:trHeight w:val="30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Wymiana znaku konwencjonalnego D-6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663B" w:rsidRPr="00DB663B" w:rsidTr="00DB663B">
        <w:trPr>
          <w:trHeight w:val="30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Wymiana obudowy akumulatora lub modułów elektronicznych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663B" w:rsidRPr="00DB663B" w:rsidTr="00DB663B">
        <w:trPr>
          <w:trHeight w:val="43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3B" w:rsidRPr="00DB663B" w:rsidRDefault="00DB663B" w:rsidP="00DB663B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Wykonanie prób montażowych i pomiarów elektrycznych instalacji po usunięciu awarii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DB663B">
              <w:rPr>
                <w:sz w:val="14"/>
                <w:szCs w:val="14"/>
                <w:lang w:eastAsia="pl-PL"/>
              </w:rPr>
              <w:t>kpl</w:t>
            </w:r>
            <w:proofErr w:type="spellEnd"/>
            <w:r w:rsidRPr="00DB663B">
              <w:rPr>
                <w:sz w:val="14"/>
                <w:szCs w:val="14"/>
                <w:lang w:eastAsia="pl-PL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663B" w:rsidRPr="00DB663B" w:rsidTr="00DB663B">
        <w:trPr>
          <w:trHeight w:val="30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Naprawa nawierzchni chodnika po robotach elektrycznych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m</w:t>
            </w:r>
            <w:r w:rsidRPr="00DB663B">
              <w:rPr>
                <w:sz w:val="14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663B" w:rsidRPr="00DB663B" w:rsidTr="00DB663B">
        <w:trPr>
          <w:trHeight w:val="30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Naprawa okablowania znaków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DB663B">
              <w:rPr>
                <w:sz w:val="14"/>
                <w:szCs w:val="14"/>
                <w:lang w:eastAsia="pl-PL"/>
              </w:rPr>
              <w:t>kpl</w:t>
            </w:r>
            <w:proofErr w:type="spellEnd"/>
            <w:r w:rsidRPr="00DB663B">
              <w:rPr>
                <w:sz w:val="14"/>
                <w:szCs w:val="14"/>
                <w:lang w:eastAsia="pl-PL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663B" w:rsidRPr="00DB663B" w:rsidTr="00DB663B">
        <w:trPr>
          <w:trHeight w:val="308"/>
        </w:trPr>
        <w:tc>
          <w:tcPr>
            <w:tcW w:w="64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ind w:firstLineChars="300" w:firstLine="42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F3" w:rsidRPr="00DB663B" w:rsidRDefault="00DB663B" w:rsidP="00DB663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205BB0" w:rsidRDefault="00205BB0" w:rsidP="000463B9">
      <w:pPr>
        <w:tabs>
          <w:tab w:val="left" w:pos="708"/>
        </w:tabs>
      </w:pPr>
      <w:r>
        <w:t xml:space="preserve"> </w:t>
      </w:r>
    </w:p>
    <w:p w:rsidR="00484BF3" w:rsidRDefault="00484BF3" w:rsidP="000463B9">
      <w:pPr>
        <w:tabs>
          <w:tab w:val="left" w:pos="708"/>
        </w:tabs>
        <w:jc w:val="center"/>
        <w:rPr>
          <w:b/>
          <w:bCs/>
        </w:rPr>
      </w:pPr>
    </w:p>
    <w:p w:rsidR="00484BF3" w:rsidRDefault="00484BF3" w:rsidP="000463B9">
      <w:pPr>
        <w:tabs>
          <w:tab w:val="left" w:pos="708"/>
        </w:tabs>
        <w:jc w:val="center"/>
        <w:rPr>
          <w:b/>
          <w:bCs/>
        </w:rPr>
      </w:pPr>
    </w:p>
    <w:p w:rsidR="00484BF3" w:rsidRDefault="00484BF3" w:rsidP="000463B9">
      <w:pPr>
        <w:tabs>
          <w:tab w:val="left" w:pos="708"/>
        </w:tabs>
        <w:jc w:val="center"/>
        <w:rPr>
          <w:b/>
          <w:bCs/>
        </w:rPr>
      </w:pPr>
      <w:r>
        <w:t xml:space="preserve">         </w:t>
      </w:r>
      <w:r w:rsidRPr="002F1B58">
        <w:t>dn</w:t>
      </w:r>
      <w:r w:rsidRPr="00A72B16">
        <w:rPr>
          <w:rFonts w:ascii="Arial" w:hAnsi="Arial" w:cs="Arial"/>
        </w:rPr>
        <w:t>. ...............................</w:t>
      </w:r>
      <w:r w:rsidRPr="00484BF3">
        <w:rPr>
          <w:iCs/>
        </w:rPr>
        <w:t xml:space="preserve"> </w:t>
      </w:r>
      <w:r w:rsidRPr="002F1B58">
        <w:rPr>
          <w:iCs/>
        </w:rPr>
        <w:t>(podpis i pieczątka wykonawcy)</w:t>
      </w:r>
      <w:r>
        <w:rPr>
          <w:iCs/>
        </w:rPr>
        <w:t>………………………………</w:t>
      </w:r>
    </w:p>
    <w:p w:rsidR="00484BF3" w:rsidRDefault="00484BF3" w:rsidP="000463B9">
      <w:pPr>
        <w:tabs>
          <w:tab w:val="left" w:pos="708"/>
        </w:tabs>
        <w:jc w:val="center"/>
        <w:rPr>
          <w:b/>
          <w:bCs/>
        </w:rPr>
      </w:pPr>
    </w:p>
    <w:p w:rsidR="00C4091E" w:rsidRDefault="00C4091E" w:rsidP="000463B9">
      <w:pPr>
        <w:tabs>
          <w:tab w:val="left" w:pos="708"/>
        </w:tabs>
        <w:jc w:val="center"/>
        <w:rPr>
          <w:b/>
          <w:bCs/>
        </w:rPr>
      </w:pPr>
    </w:p>
    <w:p w:rsidR="00880075" w:rsidRPr="00880075" w:rsidRDefault="00880075" w:rsidP="000463B9">
      <w:pPr>
        <w:tabs>
          <w:tab w:val="left" w:pos="708"/>
        </w:tabs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</w:t>
      </w:r>
      <w:r w:rsidRPr="00880075">
        <w:rPr>
          <w:bCs/>
        </w:rPr>
        <w:t>Załącznik nr 3</w:t>
      </w:r>
    </w:p>
    <w:p w:rsidR="00880075" w:rsidRDefault="00880075" w:rsidP="000463B9">
      <w:pPr>
        <w:tabs>
          <w:tab w:val="left" w:pos="708"/>
        </w:tabs>
        <w:jc w:val="center"/>
        <w:rPr>
          <w:b/>
          <w:bCs/>
        </w:rPr>
      </w:pPr>
    </w:p>
    <w:p w:rsidR="000463B9" w:rsidRPr="00287E66" w:rsidRDefault="000463B9" w:rsidP="000463B9">
      <w:pPr>
        <w:tabs>
          <w:tab w:val="left" w:pos="708"/>
        </w:tabs>
        <w:jc w:val="center"/>
      </w:pPr>
      <w:r w:rsidRPr="00287E66">
        <w:rPr>
          <w:b/>
          <w:bCs/>
        </w:rPr>
        <w:t>ISTOTNE POSTANOWIENIA UMOWY</w:t>
      </w:r>
    </w:p>
    <w:p w:rsidR="000463B9" w:rsidRDefault="000463B9" w:rsidP="000463B9">
      <w:pPr>
        <w:jc w:val="both"/>
        <w:rPr>
          <w:b/>
        </w:rPr>
      </w:pPr>
    </w:p>
    <w:p w:rsidR="000463B9" w:rsidRPr="00287E66" w:rsidRDefault="000463B9" w:rsidP="000463B9">
      <w:pPr>
        <w:jc w:val="center"/>
        <w:rPr>
          <w:b/>
        </w:rPr>
      </w:pPr>
      <w:r w:rsidRPr="00287E66">
        <w:rPr>
          <w:b/>
        </w:rPr>
        <w:t>§ 1</w:t>
      </w:r>
    </w:p>
    <w:p w:rsidR="000463B9" w:rsidRPr="00287E66" w:rsidRDefault="000463B9" w:rsidP="000463B9">
      <w:pPr>
        <w:jc w:val="both"/>
      </w:pPr>
    </w:p>
    <w:p w:rsidR="000463B9" w:rsidRPr="00287E66" w:rsidRDefault="000463B9" w:rsidP="000463B9">
      <w:pPr>
        <w:pStyle w:val="Akapitzlist"/>
        <w:numPr>
          <w:ilvl w:val="0"/>
          <w:numId w:val="31"/>
        </w:numPr>
        <w:jc w:val="both"/>
      </w:pPr>
      <w:r w:rsidRPr="00287E66">
        <w:t>Zamawiający zleca a Wykonawca zobowiązuje się wykonać na rzecz Zamawiającego konserwację  oraz naprawy aktywnych znaków D-6 w pasie dróg powiatowych:</w:t>
      </w:r>
    </w:p>
    <w:p w:rsidR="000463B9" w:rsidRPr="00287E66" w:rsidRDefault="000463B9" w:rsidP="000463B9">
      <w:pPr>
        <w:jc w:val="both"/>
        <w:rPr>
          <w:b/>
        </w:rPr>
      </w:pPr>
    </w:p>
    <w:p w:rsidR="000463B9" w:rsidRPr="00287E66" w:rsidRDefault="000463B9" w:rsidP="000463B9">
      <w:pPr>
        <w:jc w:val="both"/>
        <w:rPr>
          <w:b/>
        </w:rPr>
      </w:pPr>
      <w:r w:rsidRPr="00287E66">
        <w:rPr>
          <w:b/>
        </w:rPr>
        <w:t>ISTNIEJĄCE ZNAKI AKTYWNE D-6 PRZY DROGACH POWIATOWYCH</w:t>
      </w:r>
    </w:p>
    <w:p w:rsidR="000463B9" w:rsidRPr="00287E66" w:rsidRDefault="000463B9" w:rsidP="000463B9">
      <w:pPr>
        <w:jc w:val="both"/>
        <w:rPr>
          <w:b/>
        </w:rPr>
      </w:pPr>
    </w:p>
    <w:tbl>
      <w:tblPr>
        <w:tblW w:w="969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546"/>
        <w:gridCol w:w="2134"/>
        <w:gridCol w:w="2666"/>
        <w:gridCol w:w="1350"/>
        <w:gridCol w:w="1559"/>
      </w:tblGrid>
      <w:tr w:rsidR="00147C58" w:rsidRPr="00861ED5" w:rsidTr="0066688E">
        <w:trPr>
          <w:trHeight w:val="652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Ulica/nr drogi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Rodzaj i ilość znaków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Rodzaj zasilania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Termin wykonania</w:t>
            </w:r>
          </w:p>
        </w:tc>
      </w:tr>
      <w:tr w:rsidR="00147C58" w:rsidRPr="00861ED5" w:rsidTr="0066688E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Kobyłka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Napoleona/4308W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.201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9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1-12-201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9</w:t>
            </w:r>
          </w:p>
        </w:tc>
      </w:tr>
      <w:tr w:rsidR="00147C58" w:rsidRPr="00861ED5" w:rsidTr="0066688E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Kobyłka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Zagańczyka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/4366W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C58" w:rsidRDefault="00147C58" w:rsidP="0066688E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147C58" w:rsidRPr="00861ED5" w:rsidTr="0066688E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Guzowatka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4306W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C58" w:rsidRDefault="00147C58" w:rsidP="0066688E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147C58" w:rsidRPr="00861ED5" w:rsidTr="0066688E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Dobczyn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4337W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C58" w:rsidRDefault="00147C58" w:rsidP="0066688E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147C58" w:rsidRPr="00861ED5" w:rsidTr="0066688E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Ząbki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Batorego/4363W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C58" w:rsidRDefault="00147C58" w:rsidP="0066688E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147C58" w:rsidRPr="00861ED5" w:rsidTr="0066688E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Załubice Stare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4338W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C58" w:rsidRDefault="00147C58" w:rsidP="0066688E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147C58" w:rsidRPr="00861ED5" w:rsidTr="0066688E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Wołomin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Piłsudskiego/4360W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C58" w:rsidRDefault="00147C58" w:rsidP="0066688E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147C58" w:rsidRPr="00861ED5" w:rsidTr="0066688E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Nowe Ręczaje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4314W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C58" w:rsidRDefault="00147C58" w:rsidP="0066688E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147C58" w:rsidRPr="00861ED5" w:rsidTr="0066688E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Dąbrówka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T. Kościuszki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C58" w:rsidRDefault="00147C58" w:rsidP="0066688E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147C58" w:rsidRPr="00861ED5" w:rsidTr="0066688E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Tłuszcz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Racławicka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C58" w:rsidRDefault="00147C58" w:rsidP="0066688E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147C58" w:rsidRPr="00861ED5" w:rsidTr="0066688E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Strachówka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Kmiecińskiego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C58" w:rsidRDefault="00147C58" w:rsidP="0066688E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147C58" w:rsidRPr="00861ED5" w:rsidTr="0066688E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Słupno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Szkolna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C58" w:rsidRDefault="00147C58" w:rsidP="0066688E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147C58" w:rsidRPr="00861ED5" w:rsidTr="0066688E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Ząbki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Piłsudskiego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C58" w:rsidRDefault="00147C58" w:rsidP="0066688E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147C58" w:rsidRPr="00861ED5" w:rsidTr="0060542F">
        <w:trPr>
          <w:trHeight w:val="447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Wołomin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Wileńska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C58" w:rsidRDefault="00147C58" w:rsidP="0066688E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147C58" w:rsidRPr="00861ED5" w:rsidTr="0066688E">
        <w:trPr>
          <w:trHeight w:val="41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Ossów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Matarewicza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C58" w:rsidRDefault="00147C58" w:rsidP="0066688E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147C58" w:rsidRPr="00861ED5" w:rsidTr="0066688E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Stryjki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Przy szkole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C58" w:rsidRDefault="00147C58" w:rsidP="0066688E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147C58" w:rsidRPr="00861ED5" w:rsidTr="0066688E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Ząbki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Batorego/4363W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Energia elektryczna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C58" w:rsidRDefault="00147C58" w:rsidP="0066688E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147C58" w:rsidRPr="00861ED5" w:rsidTr="0066688E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Klembów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Żymirskiego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C58" w:rsidRDefault="00147C58" w:rsidP="0066688E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147C58" w:rsidRPr="00861ED5" w:rsidTr="0066688E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Leśniakowizna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Kasprzykiewicza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C58" w:rsidRDefault="00147C58" w:rsidP="0066688E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147C58" w:rsidRPr="00861ED5" w:rsidTr="0066688E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lastRenderedPageBreak/>
              <w:t>20.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Zabraniec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Długa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C58" w:rsidRDefault="00147C58" w:rsidP="0066688E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147C58" w:rsidRPr="00861ED5" w:rsidTr="0066688E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Postoliska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Plac3-go Maja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C58" w:rsidRDefault="00147C58" w:rsidP="0066688E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147C58" w:rsidRPr="00861ED5" w:rsidTr="0066688E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Poświętne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Cygów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C58" w:rsidRDefault="00147C58" w:rsidP="0066688E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147C58" w:rsidRPr="00861ED5" w:rsidTr="0066688E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Jadów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T. Kościuszki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C58" w:rsidRDefault="00147C58" w:rsidP="0066688E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147C58" w:rsidRPr="00861ED5" w:rsidTr="0066688E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Tłuszcz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Warszawska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C58" w:rsidRDefault="00147C58" w:rsidP="0066688E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01.01.2019-31-12-2019</w:t>
            </w:r>
          </w:p>
        </w:tc>
      </w:tr>
      <w:tr w:rsidR="00147C58" w:rsidRPr="00861ED5" w:rsidTr="0066688E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25.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Leśniakowizna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Kasprzykiewicza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C58" w:rsidRDefault="00147C58" w:rsidP="0066688E"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7C58" w:rsidRDefault="00147C58" w:rsidP="0066688E">
            <w:r w:rsidRPr="00A431B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01.11.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201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9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-31.12.201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9</w:t>
            </w:r>
          </w:p>
        </w:tc>
      </w:tr>
      <w:tr w:rsidR="00147C58" w:rsidRPr="00861ED5" w:rsidTr="0066688E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26.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Ręczaje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Zmiana przebiegu chodnika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C58" w:rsidRDefault="00147C58" w:rsidP="0066688E"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7C58" w:rsidRDefault="00147C58" w:rsidP="0066688E">
            <w:r w:rsidRPr="00A431B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Default="00147C58" w:rsidP="0066688E"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01.11.2019-31.12.2019</w:t>
            </w:r>
          </w:p>
        </w:tc>
      </w:tr>
      <w:tr w:rsidR="00147C58" w:rsidRPr="00861ED5" w:rsidTr="0066688E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27.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Dąbrowica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Na łuku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C58" w:rsidRDefault="00147C58" w:rsidP="0066688E"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7C58" w:rsidRDefault="00147C58" w:rsidP="0066688E">
            <w:r w:rsidRPr="00A431B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Default="00147C58" w:rsidP="0066688E"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01.11.2019-31.12.2019</w:t>
            </w:r>
          </w:p>
        </w:tc>
      </w:tr>
      <w:tr w:rsidR="00147C58" w:rsidRPr="00861ED5" w:rsidTr="0066688E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28.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Dzięcioły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Centrum wsi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C58" w:rsidRDefault="00147C58" w:rsidP="0066688E"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7C58" w:rsidRDefault="00147C58" w:rsidP="0066688E">
            <w:r w:rsidRPr="00A431B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Default="00147C58" w:rsidP="0066688E"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01.11.2019-31.12.2019</w:t>
            </w:r>
          </w:p>
        </w:tc>
      </w:tr>
      <w:tr w:rsidR="00147C58" w:rsidRPr="00861ED5" w:rsidTr="0066688E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29.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Kobyłka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Szeroka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C58" w:rsidRDefault="00147C58" w:rsidP="0066688E"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7C58" w:rsidRDefault="00147C58" w:rsidP="0066688E">
            <w:r w:rsidRPr="00A431B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Default="00147C58" w:rsidP="0066688E"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01.11.2019-31.12.2019</w:t>
            </w:r>
          </w:p>
        </w:tc>
      </w:tr>
      <w:tr w:rsidR="00147C58" w:rsidRPr="00861ED5" w:rsidTr="0066688E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861ED5" w:rsidRDefault="00147C58" w:rsidP="0066688E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30.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Marki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861ED5" w:rsidRDefault="00147C58" w:rsidP="0066688E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Kościuszki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C58" w:rsidRDefault="00147C58" w:rsidP="0066688E"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 xml:space="preserve">2XD-6 z </w:t>
            </w:r>
            <w:proofErr w:type="spellStart"/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sygn</w:t>
            </w:r>
            <w:proofErr w:type="spellEnd"/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7C58" w:rsidRDefault="00147C58" w:rsidP="0066688E">
            <w:r w:rsidRPr="00A431B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Default="00147C58" w:rsidP="0066688E"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01.11.2019-31.12.2019</w:t>
            </w:r>
          </w:p>
        </w:tc>
      </w:tr>
    </w:tbl>
    <w:p w:rsidR="000463B9" w:rsidRPr="00287E66" w:rsidRDefault="000463B9" w:rsidP="000463B9">
      <w:pPr>
        <w:pStyle w:val="Akapitzlist1"/>
        <w:jc w:val="both"/>
      </w:pPr>
    </w:p>
    <w:p w:rsidR="000463B9" w:rsidRPr="00287E66" w:rsidRDefault="000463B9" w:rsidP="000463B9">
      <w:pPr>
        <w:pStyle w:val="Akapitzlist1"/>
        <w:numPr>
          <w:ilvl w:val="0"/>
          <w:numId w:val="31"/>
        </w:numPr>
        <w:ind w:left="567"/>
        <w:jc w:val="both"/>
      </w:pPr>
      <w:r w:rsidRPr="00287E66">
        <w:t>Zakres czynności wykonywanych w ramach umowy</w:t>
      </w:r>
    </w:p>
    <w:p w:rsidR="000463B9" w:rsidRPr="00287E66" w:rsidRDefault="000463B9" w:rsidP="000463B9">
      <w:pPr>
        <w:pStyle w:val="Akapitzlist1"/>
        <w:numPr>
          <w:ilvl w:val="0"/>
          <w:numId w:val="32"/>
        </w:numPr>
        <w:ind w:left="709"/>
        <w:jc w:val="both"/>
      </w:pPr>
      <w:r w:rsidRPr="00287E66">
        <w:t xml:space="preserve">konserwacja znaków aktywnych D-6 w zakresie podanym w załączniku nr 1 do umowy. </w:t>
      </w:r>
    </w:p>
    <w:p w:rsidR="000463B9" w:rsidRPr="00287E66" w:rsidRDefault="000463B9" w:rsidP="000463B9">
      <w:pPr>
        <w:pStyle w:val="Zwykytekst1"/>
        <w:numPr>
          <w:ilvl w:val="0"/>
          <w:numId w:val="32"/>
        </w:numPr>
        <w:tabs>
          <w:tab w:val="left" w:pos="360"/>
        </w:tabs>
        <w:ind w:left="709"/>
        <w:jc w:val="both"/>
        <w:rPr>
          <w:rFonts w:ascii="Times New Roman" w:hAnsi="Times New Roman"/>
          <w:color w:val="000000"/>
          <w:sz w:val="24"/>
        </w:rPr>
      </w:pPr>
      <w:r w:rsidRPr="00287E66">
        <w:rPr>
          <w:rFonts w:ascii="Times New Roman" w:hAnsi="Times New Roman"/>
          <w:color w:val="000000"/>
          <w:sz w:val="24"/>
        </w:rPr>
        <w:t xml:space="preserve">naprawa znaków aktywnych D-6 </w:t>
      </w:r>
      <w:r>
        <w:rPr>
          <w:rFonts w:ascii="Times New Roman" w:hAnsi="Times New Roman"/>
          <w:color w:val="000000"/>
          <w:sz w:val="24"/>
        </w:rPr>
        <w:t xml:space="preserve">w przypadku uszkodzeń </w:t>
      </w:r>
      <w:r w:rsidRPr="00287E66">
        <w:rPr>
          <w:rFonts w:ascii="Times New Roman" w:hAnsi="Times New Roman"/>
          <w:color w:val="000000"/>
          <w:sz w:val="24"/>
        </w:rPr>
        <w:t>powstałych na skutek uszkodzeń mechanicznych i aktów wandalizmu.</w:t>
      </w:r>
      <w:r w:rsidRPr="00287E66">
        <w:rPr>
          <w:rFonts w:ascii="Times New Roman" w:hAnsi="Times New Roman"/>
          <w:sz w:val="24"/>
        </w:rPr>
        <w:t xml:space="preserve"> </w:t>
      </w:r>
    </w:p>
    <w:p w:rsidR="000463B9" w:rsidRDefault="000463B9" w:rsidP="000463B9">
      <w:pPr>
        <w:pStyle w:val="Akapitzlist"/>
        <w:numPr>
          <w:ilvl w:val="0"/>
          <w:numId w:val="31"/>
        </w:numPr>
        <w:ind w:left="567"/>
        <w:jc w:val="both"/>
      </w:pPr>
      <w:r w:rsidRPr="00287E66">
        <w:t>Wynagrodzenie za konserwację i naprawę znaków aktywnych D-6 określono na podstawie oferty z dnia ……………..</w:t>
      </w:r>
    </w:p>
    <w:p w:rsidR="000463B9" w:rsidRDefault="000463B9" w:rsidP="000463B9">
      <w:pPr>
        <w:pStyle w:val="Akapitzlist"/>
        <w:numPr>
          <w:ilvl w:val="0"/>
          <w:numId w:val="31"/>
        </w:numPr>
        <w:ind w:left="567"/>
        <w:jc w:val="both"/>
      </w:pPr>
      <w:r w:rsidRPr="00287E66">
        <w:t>Ceny jednostkowe określone w kosztorysach ofertowych nie podlegają zmianom przez cały okres trwania umowy.</w:t>
      </w:r>
    </w:p>
    <w:p w:rsidR="000463B9" w:rsidRDefault="000463B9" w:rsidP="000463B9">
      <w:pPr>
        <w:pStyle w:val="Akapitzlist"/>
        <w:numPr>
          <w:ilvl w:val="0"/>
          <w:numId w:val="31"/>
        </w:numPr>
        <w:ind w:left="567"/>
        <w:jc w:val="both"/>
      </w:pPr>
      <w:r w:rsidRPr="00287E66">
        <w:t>Strony ustaliły, że wynagrodzenie za przedmiot umowy wypłacane będzie co miesiąc na podstawie faktury sporządzonej w oparciu o protokół odbioru, o którym mowa</w:t>
      </w:r>
      <w:r>
        <w:br/>
      </w:r>
      <w:r w:rsidRPr="00287E66">
        <w:t>w § 7 niniejszej umowy.</w:t>
      </w:r>
    </w:p>
    <w:p w:rsidR="000463B9" w:rsidRDefault="000463B9" w:rsidP="000463B9">
      <w:pPr>
        <w:pStyle w:val="Akapitzlist"/>
        <w:numPr>
          <w:ilvl w:val="0"/>
          <w:numId w:val="31"/>
        </w:numPr>
        <w:ind w:left="567"/>
        <w:jc w:val="both"/>
      </w:pPr>
      <w:r w:rsidRPr="00287E66">
        <w:t>Całkowita wartość umowy nie może przekroczyć kwoty …………………… brutto (słownie:</w:t>
      </w:r>
      <w:r>
        <w:t xml:space="preserve"> </w:t>
      </w:r>
      <w:r w:rsidRPr="00287E66">
        <w:t>………………</w:t>
      </w:r>
      <w:r>
        <w:t>…………</w:t>
      </w:r>
      <w:r w:rsidRPr="00287E66">
        <w:t>………………… zł ……./100)</w:t>
      </w:r>
      <w:r>
        <w:t>.</w:t>
      </w:r>
    </w:p>
    <w:p w:rsidR="000463B9" w:rsidRDefault="000463B9" w:rsidP="000463B9">
      <w:pPr>
        <w:pStyle w:val="Akapitzlist"/>
        <w:numPr>
          <w:ilvl w:val="0"/>
          <w:numId w:val="31"/>
        </w:numPr>
        <w:ind w:left="567"/>
        <w:jc w:val="both"/>
      </w:pPr>
      <w:r>
        <w:t>S</w:t>
      </w:r>
      <w:r w:rsidRPr="00287E66">
        <w:t>trony postanawiają, że płatność za wykonaną usługę nastąpi w oparciu o faktyczną liczbę usuniętych awarii oznakowania aktywnego</w:t>
      </w:r>
      <w:r>
        <w:t>.</w:t>
      </w:r>
    </w:p>
    <w:p w:rsidR="000463B9" w:rsidRDefault="000463B9" w:rsidP="000463B9">
      <w:pPr>
        <w:pStyle w:val="Akapitzlist"/>
        <w:numPr>
          <w:ilvl w:val="0"/>
          <w:numId w:val="31"/>
        </w:numPr>
        <w:ind w:left="567"/>
        <w:jc w:val="both"/>
      </w:pPr>
      <w:r w:rsidRPr="00287E66">
        <w:t>Zapłata za fakturę nastąpi w terminie 30 dni od daty dostarczenia prawidłowej faktury do siedziby Zamawiającego.</w:t>
      </w:r>
    </w:p>
    <w:p w:rsidR="000463B9" w:rsidRDefault="000463B9" w:rsidP="000463B9">
      <w:pPr>
        <w:pStyle w:val="Akapitzlist"/>
        <w:numPr>
          <w:ilvl w:val="0"/>
          <w:numId w:val="31"/>
        </w:numPr>
        <w:ind w:left="567"/>
        <w:jc w:val="both"/>
      </w:pPr>
      <w:r w:rsidRPr="00287E66">
        <w:t>Za datę zapłaty uważać się będzie datę złożenia przez Zamawiającego polecenia przelewu środków na rachunek Wykonawcy.</w:t>
      </w:r>
    </w:p>
    <w:p w:rsidR="000463B9" w:rsidRDefault="000463B9" w:rsidP="000463B9">
      <w:pPr>
        <w:pStyle w:val="Akapitzlist"/>
        <w:numPr>
          <w:ilvl w:val="0"/>
          <w:numId w:val="31"/>
        </w:numPr>
        <w:ind w:left="567"/>
        <w:jc w:val="both"/>
      </w:pPr>
      <w:r w:rsidRPr="00287E66">
        <w:t>Osobą odpowiedzialną za realizację umowy w imieniu Zamawiającego jest ………………………………………………..</w:t>
      </w:r>
    </w:p>
    <w:p w:rsidR="000463B9" w:rsidRPr="00287E66" w:rsidRDefault="000463B9" w:rsidP="000463B9">
      <w:pPr>
        <w:pStyle w:val="Akapitzlist"/>
        <w:numPr>
          <w:ilvl w:val="0"/>
          <w:numId w:val="31"/>
        </w:numPr>
        <w:ind w:left="567"/>
        <w:jc w:val="both"/>
      </w:pPr>
      <w:r w:rsidRPr="00287E66">
        <w:t>Osobą odpowiedzialną za realizację umowy w imieniu Wykonawcy jest ………………………………………………..</w:t>
      </w:r>
    </w:p>
    <w:p w:rsidR="000463B9" w:rsidRDefault="000463B9" w:rsidP="000463B9">
      <w:pPr>
        <w:jc w:val="both"/>
      </w:pPr>
    </w:p>
    <w:p w:rsidR="0060542F" w:rsidRDefault="0060542F" w:rsidP="000463B9">
      <w:pPr>
        <w:jc w:val="both"/>
      </w:pPr>
    </w:p>
    <w:p w:rsidR="0060542F" w:rsidRDefault="0060542F" w:rsidP="000463B9">
      <w:pPr>
        <w:jc w:val="both"/>
      </w:pPr>
    </w:p>
    <w:p w:rsidR="0060542F" w:rsidRPr="00287E66" w:rsidRDefault="0060542F" w:rsidP="000463B9">
      <w:pPr>
        <w:jc w:val="both"/>
      </w:pPr>
    </w:p>
    <w:p w:rsidR="000463B9" w:rsidRPr="00287E66" w:rsidRDefault="000463B9" w:rsidP="000463B9">
      <w:pPr>
        <w:jc w:val="center"/>
        <w:rPr>
          <w:b/>
        </w:rPr>
      </w:pPr>
      <w:r w:rsidRPr="00287E66">
        <w:rPr>
          <w:b/>
        </w:rPr>
        <w:lastRenderedPageBreak/>
        <w:t>§ 2</w:t>
      </w:r>
    </w:p>
    <w:p w:rsidR="000463B9" w:rsidRPr="00287E66" w:rsidRDefault="000463B9" w:rsidP="000463B9">
      <w:pPr>
        <w:jc w:val="both"/>
      </w:pPr>
    </w:p>
    <w:p w:rsidR="000463B9" w:rsidRPr="00287E66" w:rsidRDefault="000463B9" w:rsidP="000463B9">
      <w:pPr>
        <w:jc w:val="both"/>
      </w:pPr>
      <w:r w:rsidRPr="00287E66">
        <w:t xml:space="preserve">Umowa zawarta jest na czas oznaczony – </w:t>
      </w:r>
      <w:r w:rsidRPr="00287E66">
        <w:rPr>
          <w:b/>
        </w:rPr>
        <w:t>od 01.0</w:t>
      </w:r>
      <w:r w:rsidR="00880075">
        <w:rPr>
          <w:b/>
        </w:rPr>
        <w:t>1</w:t>
      </w:r>
      <w:r w:rsidRPr="00287E66">
        <w:rPr>
          <w:b/>
        </w:rPr>
        <w:t>.201</w:t>
      </w:r>
      <w:r w:rsidR="00880075">
        <w:rPr>
          <w:b/>
        </w:rPr>
        <w:t>9</w:t>
      </w:r>
      <w:r w:rsidRPr="00287E66">
        <w:rPr>
          <w:b/>
        </w:rPr>
        <w:t xml:space="preserve"> r. </w:t>
      </w:r>
      <w:r w:rsidRPr="00287E66">
        <w:rPr>
          <w:b/>
          <w:bCs/>
        </w:rPr>
        <w:t>do 31.12.201</w:t>
      </w:r>
      <w:r w:rsidR="00880075">
        <w:rPr>
          <w:b/>
          <w:bCs/>
        </w:rPr>
        <w:t>9</w:t>
      </w:r>
      <w:r w:rsidRPr="00287E66">
        <w:rPr>
          <w:b/>
          <w:bCs/>
        </w:rPr>
        <w:t xml:space="preserve"> r</w:t>
      </w:r>
      <w:r w:rsidRPr="00287E66">
        <w:t xml:space="preserve">. lub do wyczerpania kwoty o której mowa w </w:t>
      </w:r>
      <w:r w:rsidRPr="00287E66">
        <w:rPr>
          <w:b/>
        </w:rPr>
        <w:t xml:space="preserve"> </w:t>
      </w:r>
      <w:r w:rsidRPr="00287E66">
        <w:t>§ 1 ust. 6.</w:t>
      </w:r>
    </w:p>
    <w:p w:rsidR="000463B9" w:rsidRPr="00C56F11" w:rsidRDefault="000463B9" w:rsidP="000463B9">
      <w:pPr>
        <w:jc w:val="both"/>
      </w:pPr>
    </w:p>
    <w:p w:rsidR="000463B9" w:rsidRPr="00287E66" w:rsidRDefault="000463B9" w:rsidP="000463B9">
      <w:pPr>
        <w:jc w:val="center"/>
        <w:rPr>
          <w:b/>
        </w:rPr>
      </w:pPr>
      <w:r w:rsidRPr="00287E66">
        <w:rPr>
          <w:b/>
        </w:rPr>
        <w:t>§ 3</w:t>
      </w:r>
    </w:p>
    <w:p w:rsidR="000463B9" w:rsidRPr="00C56F11" w:rsidRDefault="000463B9" w:rsidP="000463B9">
      <w:pPr>
        <w:jc w:val="both"/>
      </w:pPr>
    </w:p>
    <w:p w:rsidR="000463B9" w:rsidRDefault="000463B9" w:rsidP="000463B9">
      <w:pPr>
        <w:pStyle w:val="Styl"/>
        <w:numPr>
          <w:ilvl w:val="0"/>
          <w:numId w:val="33"/>
        </w:numPr>
        <w:spacing w:line="206" w:lineRule="exact"/>
        <w:ind w:left="567"/>
        <w:jc w:val="both"/>
      </w:pPr>
      <w:r w:rsidRPr="00287E66">
        <w:t>Wykonawca oświadcza, że:</w:t>
      </w:r>
    </w:p>
    <w:p w:rsidR="000463B9" w:rsidRPr="00287E66" w:rsidRDefault="000463B9" w:rsidP="000463B9">
      <w:pPr>
        <w:pStyle w:val="Styl"/>
        <w:numPr>
          <w:ilvl w:val="0"/>
          <w:numId w:val="34"/>
        </w:numPr>
        <w:spacing w:line="278" w:lineRule="exact"/>
        <w:jc w:val="both"/>
      </w:pPr>
      <w:r w:rsidRPr="00287E66">
        <w:t xml:space="preserve">zapoznał się z przedmiotem umowy, terenem i nie wnosi do nich zastrzeżeń, </w:t>
      </w:r>
    </w:p>
    <w:p w:rsidR="000463B9" w:rsidRPr="00287E66" w:rsidRDefault="000463B9" w:rsidP="000463B9">
      <w:pPr>
        <w:pStyle w:val="Styl"/>
        <w:numPr>
          <w:ilvl w:val="0"/>
          <w:numId w:val="34"/>
        </w:numPr>
        <w:spacing w:line="259" w:lineRule="exact"/>
        <w:ind w:left="709"/>
        <w:jc w:val="both"/>
      </w:pPr>
      <w:r w:rsidRPr="00287E66">
        <w:t>prace będące przedmiotem niniejszej umowy będzie wykonywał z zachowaniem</w:t>
      </w:r>
      <w:r>
        <w:t xml:space="preserve"> </w:t>
      </w:r>
      <w:r w:rsidRPr="00287E66">
        <w:t xml:space="preserve">należytej </w:t>
      </w:r>
      <w:r>
        <w:t xml:space="preserve">staranności </w:t>
      </w:r>
      <w:r w:rsidRPr="00287E66">
        <w:t xml:space="preserve">i zgodnie z obowiązującymi w tym zakresie przepisami. </w:t>
      </w:r>
    </w:p>
    <w:p w:rsidR="000463B9" w:rsidRPr="00287E66" w:rsidRDefault="000463B9" w:rsidP="000463B9">
      <w:pPr>
        <w:pStyle w:val="Styl"/>
        <w:numPr>
          <w:ilvl w:val="0"/>
          <w:numId w:val="30"/>
        </w:numPr>
        <w:spacing w:before="9" w:line="259" w:lineRule="exact"/>
        <w:ind w:left="567" w:right="14" w:hanging="425"/>
        <w:jc w:val="both"/>
      </w:pPr>
      <w:r w:rsidRPr="00287E66">
        <w:t>Wykonawca ponosi pełną odpowiedzialność wobec osób trzecich za szkody powstałe</w:t>
      </w:r>
      <w:r>
        <w:br/>
      </w:r>
      <w:r w:rsidRPr="00287E66">
        <w:t>w związku z wykonaniem niniejszej umowy.</w:t>
      </w:r>
    </w:p>
    <w:p w:rsidR="000463B9" w:rsidRPr="00287E66" w:rsidRDefault="000463B9" w:rsidP="000463B9">
      <w:pPr>
        <w:jc w:val="both"/>
      </w:pPr>
    </w:p>
    <w:p w:rsidR="000463B9" w:rsidRPr="00287E66" w:rsidRDefault="000463B9" w:rsidP="000463B9">
      <w:pPr>
        <w:jc w:val="center"/>
      </w:pPr>
      <w:r w:rsidRPr="00287E66">
        <w:rPr>
          <w:b/>
        </w:rPr>
        <w:t>§ 4</w:t>
      </w:r>
    </w:p>
    <w:p w:rsidR="000463B9" w:rsidRPr="00287E66" w:rsidRDefault="000463B9" w:rsidP="000463B9">
      <w:pPr>
        <w:jc w:val="both"/>
      </w:pPr>
    </w:p>
    <w:p w:rsidR="000463B9" w:rsidRPr="00287E66" w:rsidRDefault="000463B9" w:rsidP="000463B9">
      <w:pPr>
        <w:jc w:val="both"/>
        <w:rPr>
          <w:b/>
        </w:rPr>
      </w:pPr>
      <w:r w:rsidRPr="00287E66">
        <w:t xml:space="preserve">O wykryciu uszkodzeń </w:t>
      </w:r>
      <w:r>
        <w:t xml:space="preserve">znaków aktywnych D-6 </w:t>
      </w:r>
      <w:r w:rsidRPr="00287E66">
        <w:t xml:space="preserve">Zamawiający zobowiązany jest niezwłocznie zawiadomić na piśmie/telefonicznie/e-mailem Wykonawcę. </w:t>
      </w:r>
    </w:p>
    <w:p w:rsidR="000463B9" w:rsidRPr="0054103C" w:rsidRDefault="000463B9" w:rsidP="000463B9">
      <w:pPr>
        <w:jc w:val="both"/>
      </w:pPr>
    </w:p>
    <w:p w:rsidR="000463B9" w:rsidRPr="00287E66" w:rsidRDefault="000463B9" w:rsidP="000463B9">
      <w:pPr>
        <w:jc w:val="center"/>
        <w:rPr>
          <w:b/>
        </w:rPr>
      </w:pPr>
      <w:r w:rsidRPr="00287E66">
        <w:rPr>
          <w:b/>
        </w:rPr>
        <w:t>§ 5</w:t>
      </w:r>
    </w:p>
    <w:p w:rsidR="000463B9" w:rsidRDefault="000463B9" w:rsidP="000463B9">
      <w:pPr>
        <w:pStyle w:val="Styl"/>
        <w:spacing w:before="9" w:line="259" w:lineRule="exact"/>
        <w:ind w:right="14"/>
        <w:jc w:val="both"/>
      </w:pPr>
    </w:p>
    <w:p w:rsidR="000463B9" w:rsidRPr="00287E66" w:rsidRDefault="000463B9" w:rsidP="000463B9">
      <w:pPr>
        <w:pStyle w:val="Styl"/>
        <w:numPr>
          <w:ilvl w:val="0"/>
          <w:numId w:val="35"/>
        </w:numPr>
        <w:spacing w:before="9" w:line="259" w:lineRule="exact"/>
        <w:ind w:left="567" w:right="14"/>
        <w:jc w:val="both"/>
      </w:pPr>
      <w:r w:rsidRPr="00287E66">
        <w:t xml:space="preserve">Wykonawca zobowiązany jest </w:t>
      </w:r>
      <w:r>
        <w:t xml:space="preserve">usunąć </w:t>
      </w:r>
      <w:r w:rsidRPr="00287E66">
        <w:t>w ciągu 48 godzin od chwili otrzymania zgłoszenia</w:t>
      </w:r>
      <w:r>
        <w:t>, o którym mowa w § 4,</w:t>
      </w:r>
      <w:r w:rsidRPr="00287E66">
        <w:t xml:space="preserve"> wszystkie nieprawidłowości w działaniu oznakowania aktywnego.</w:t>
      </w:r>
    </w:p>
    <w:p w:rsidR="000463B9" w:rsidRPr="00287E66" w:rsidRDefault="000463B9" w:rsidP="000463B9">
      <w:pPr>
        <w:pStyle w:val="Styl"/>
        <w:numPr>
          <w:ilvl w:val="0"/>
          <w:numId w:val="35"/>
        </w:numPr>
        <w:spacing w:before="9" w:line="259" w:lineRule="exact"/>
        <w:ind w:left="567" w:right="24"/>
        <w:jc w:val="both"/>
      </w:pPr>
      <w:r w:rsidRPr="00287E66">
        <w:t>Zapłata za usunięcie skutków awarii nastąpi na podstawie kosztorysu powykonawczego.</w:t>
      </w:r>
      <w:r>
        <w:t xml:space="preserve"> </w:t>
      </w:r>
      <w:r w:rsidRPr="00287E66">
        <w:t>Kosztorys zostanie wykonany na podstawie cen jednostkowych wyszczególnionych w kosztorysie ofertowym.</w:t>
      </w:r>
    </w:p>
    <w:p w:rsidR="000463B9" w:rsidRPr="0054103C" w:rsidRDefault="000463B9" w:rsidP="000463B9">
      <w:pPr>
        <w:jc w:val="both"/>
      </w:pPr>
    </w:p>
    <w:p w:rsidR="000463B9" w:rsidRPr="00287E66" w:rsidRDefault="000463B9" w:rsidP="000463B9">
      <w:pPr>
        <w:jc w:val="center"/>
        <w:rPr>
          <w:b/>
        </w:rPr>
      </w:pPr>
      <w:r w:rsidRPr="00287E66">
        <w:rPr>
          <w:b/>
        </w:rPr>
        <w:t>§ 6</w:t>
      </w:r>
    </w:p>
    <w:p w:rsidR="000463B9" w:rsidRDefault="000463B9" w:rsidP="000463B9">
      <w:pPr>
        <w:jc w:val="both"/>
      </w:pPr>
    </w:p>
    <w:p w:rsidR="000463B9" w:rsidRPr="00287E66" w:rsidRDefault="000463B9" w:rsidP="000463B9">
      <w:pPr>
        <w:pStyle w:val="Akapitzlist"/>
        <w:numPr>
          <w:ilvl w:val="0"/>
          <w:numId w:val="36"/>
        </w:numPr>
        <w:ind w:left="567"/>
        <w:jc w:val="both"/>
      </w:pPr>
      <w:r w:rsidRPr="00287E66">
        <w:t>Wykonawca zapłaci Zamawiającemu karę umowną:</w:t>
      </w:r>
    </w:p>
    <w:p w:rsidR="000463B9" w:rsidRDefault="000463B9" w:rsidP="000463B9">
      <w:pPr>
        <w:pStyle w:val="Akapitzlist"/>
        <w:numPr>
          <w:ilvl w:val="0"/>
          <w:numId w:val="37"/>
        </w:numPr>
        <w:jc w:val="both"/>
      </w:pPr>
      <w:r w:rsidRPr="00287E66">
        <w:t xml:space="preserve">w wypadku odstąpienia od umowy </w:t>
      </w:r>
      <w:r>
        <w:t xml:space="preserve">w całości lub w części </w:t>
      </w:r>
      <w:r w:rsidRPr="00287E66">
        <w:t xml:space="preserve">z przyczyn, za które ponosi odpowiedzialność Wykonawca </w:t>
      </w:r>
      <w:r>
        <w:t>–</w:t>
      </w:r>
      <w:r w:rsidRPr="00287E66">
        <w:t xml:space="preserve"> w</w:t>
      </w:r>
      <w:r>
        <w:t xml:space="preserve"> </w:t>
      </w:r>
      <w:r w:rsidRPr="00287E66">
        <w:t>wysokości 10% wynagrodzenia umownego, o którym mowa w § 1 ust. 6.</w:t>
      </w:r>
    </w:p>
    <w:p w:rsidR="000463B9" w:rsidRPr="00287E66" w:rsidRDefault="000463B9" w:rsidP="000463B9">
      <w:pPr>
        <w:pStyle w:val="Akapitzlist"/>
        <w:numPr>
          <w:ilvl w:val="0"/>
          <w:numId w:val="37"/>
        </w:numPr>
        <w:jc w:val="both"/>
      </w:pPr>
      <w:r>
        <w:t xml:space="preserve">w przypadku opóźnienia w naprawie uszkodzeń </w:t>
      </w:r>
      <w:r w:rsidRPr="0038509C">
        <w:t>znaków aktywnych D</w:t>
      </w:r>
      <w:r>
        <w:t xml:space="preserve"> – w wysokości 200 zł brutto za każdy rozpoczęty dzień opóźnienia liczony od upływu terminu wyznaczonego w § 5 ust. 1 </w:t>
      </w:r>
    </w:p>
    <w:p w:rsidR="000463B9" w:rsidRPr="00287E66" w:rsidRDefault="000463B9" w:rsidP="000463B9">
      <w:pPr>
        <w:pStyle w:val="Akapitzlist"/>
        <w:numPr>
          <w:ilvl w:val="0"/>
          <w:numId w:val="36"/>
        </w:numPr>
        <w:ind w:left="567"/>
        <w:jc w:val="both"/>
      </w:pPr>
      <w:r w:rsidRPr="00287E66">
        <w:t>Zamawiający zapłaci Wykonawcy karę umowną:</w:t>
      </w:r>
    </w:p>
    <w:p w:rsidR="000463B9" w:rsidRPr="00287E66" w:rsidRDefault="000463B9" w:rsidP="000463B9">
      <w:pPr>
        <w:pStyle w:val="Akapitzlist"/>
        <w:numPr>
          <w:ilvl w:val="0"/>
          <w:numId w:val="38"/>
        </w:numPr>
        <w:jc w:val="both"/>
      </w:pPr>
      <w:r w:rsidRPr="00287E66">
        <w:t xml:space="preserve">w wypadku odstąpienia od umowy </w:t>
      </w:r>
      <w:r w:rsidRPr="0054103C">
        <w:t xml:space="preserve">w całości lub w części </w:t>
      </w:r>
      <w:r w:rsidRPr="00287E66">
        <w:t xml:space="preserve">z przyczyn, za które ponosi odpowiedzialność Zamawiający </w:t>
      </w:r>
      <w:r>
        <w:t>–</w:t>
      </w:r>
      <w:r w:rsidRPr="00287E66">
        <w:t xml:space="preserve"> w</w:t>
      </w:r>
      <w:r>
        <w:t xml:space="preserve"> </w:t>
      </w:r>
      <w:r w:rsidRPr="00287E66">
        <w:t>wysokości 10% wynagrodzenia umownego, o którym mowa w § 1 ust. 6.</w:t>
      </w:r>
    </w:p>
    <w:p w:rsidR="000463B9" w:rsidRPr="00287E66" w:rsidRDefault="000463B9" w:rsidP="000463B9">
      <w:pPr>
        <w:pStyle w:val="Akapitzlist"/>
        <w:numPr>
          <w:ilvl w:val="0"/>
          <w:numId w:val="36"/>
        </w:numPr>
        <w:ind w:left="567"/>
        <w:jc w:val="both"/>
      </w:pPr>
      <w:r w:rsidRPr="00287E66">
        <w:t>Zamawiający może dochodzić na zasadach ogólnych odszkodowania przewyższającego wysokość kar umownych.</w:t>
      </w:r>
    </w:p>
    <w:p w:rsidR="000463B9" w:rsidRPr="00D709F5" w:rsidRDefault="000463B9" w:rsidP="000463B9">
      <w:pPr>
        <w:jc w:val="both"/>
      </w:pPr>
    </w:p>
    <w:p w:rsidR="000463B9" w:rsidRDefault="000463B9" w:rsidP="000463B9">
      <w:pPr>
        <w:jc w:val="center"/>
        <w:rPr>
          <w:b/>
        </w:rPr>
      </w:pPr>
      <w:r w:rsidRPr="00287E66">
        <w:rPr>
          <w:b/>
        </w:rPr>
        <w:t>§ 7</w:t>
      </w:r>
    </w:p>
    <w:p w:rsidR="000463B9" w:rsidRPr="00D709F5" w:rsidRDefault="000463B9" w:rsidP="000463B9">
      <w:pPr>
        <w:jc w:val="both"/>
      </w:pPr>
    </w:p>
    <w:p w:rsidR="000463B9" w:rsidRDefault="000463B9" w:rsidP="000463B9">
      <w:pPr>
        <w:jc w:val="both"/>
      </w:pPr>
      <w:r w:rsidRPr="00287E66">
        <w:t xml:space="preserve">Raz w miesiącu </w:t>
      </w:r>
      <w:r>
        <w:t xml:space="preserve">strony </w:t>
      </w:r>
      <w:r w:rsidRPr="00287E66">
        <w:t>sporządza</w:t>
      </w:r>
      <w:r>
        <w:t xml:space="preserve">ją </w:t>
      </w:r>
      <w:r w:rsidRPr="00287E66">
        <w:t>protokół</w:t>
      </w:r>
      <w:r>
        <w:t xml:space="preserve"> odbioru</w:t>
      </w:r>
      <w:r w:rsidRPr="00287E66">
        <w:t>, który powinien zawierać</w:t>
      </w:r>
      <w:r>
        <w:t xml:space="preserve"> opis</w:t>
      </w:r>
      <w:r w:rsidRPr="00287E66">
        <w:t xml:space="preserve"> czynności wykonan</w:t>
      </w:r>
      <w:r>
        <w:t>ych</w:t>
      </w:r>
      <w:r w:rsidRPr="00287E66">
        <w:t xml:space="preserve"> </w:t>
      </w:r>
      <w:r>
        <w:t xml:space="preserve">przez Wykonawcę </w:t>
      </w:r>
      <w:r w:rsidRPr="00287E66">
        <w:t>w ramach konserwacji i naprawy znaków aktywnych D-6.</w:t>
      </w:r>
      <w:r>
        <w:t xml:space="preserve"> Protokół stanowi podstawę do wystawienia faktury.</w:t>
      </w:r>
    </w:p>
    <w:p w:rsidR="000463B9" w:rsidRPr="00CD46E7" w:rsidRDefault="000463B9" w:rsidP="000463B9">
      <w:pPr>
        <w:jc w:val="both"/>
      </w:pPr>
    </w:p>
    <w:p w:rsidR="0060542F" w:rsidRDefault="0060542F" w:rsidP="000463B9">
      <w:pPr>
        <w:jc w:val="center"/>
        <w:rPr>
          <w:b/>
        </w:rPr>
      </w:pPr>
    </w:p>
    <w:p w:rsidR="000463B9" w:rsidRPr="00287E66" w:rsidRDefault="000463B9" w:rsidP="000463B9">
      <w:pPr>
        <w:jc w:val="center"/>
        <w:rPr>
          <w:b/>
        </w:rPr>
      </w:pPr>
      <w:r w:rsidRPr="00287E66">
        <w:rPr>
          <w:b/>
        </w:rPr>
        <w:lastRenderedPageBreak/>
        <w:t>§ 8</w:t>
      </w:r>
    </w:p>
    <w:p w:rsidR="000463B9" w:rsidRDefault="000463B9" w:rsidP="000463B9">
      <w:pPr>
        <w:jc w:val="both"/>
      </w:pPr>
    </w:p>
    <w:p w:rsidR="000463B9" w:rsidRPr="00287E66" w:rsidRDefault="000463B9" w:rsidP="000463B9">
      <w:pPr>
        <w:jc w:val="both"/>
      </w:pPr>
      <w:r w:rsidRPr="00287E66">
        <w:t>Jeżeli Zamawiający stwierdzi wady prac konserwatorskich w toku ich wykonywania, wzywa Wykonawcę do usunięcia tych wad oraz przyczyn powodujących ich powstanie, wyznaczając w tym celu odpowiedni termin w porozumieniu z Wykonawcą.</w:t>
      </w:r>
    </w:p>
    <w:p w:rsidR="000463B9" w:rsidRPr="00CD46E7" w:rsidRDefault="000463B9" w:rsidP="000463B9">
      <w:pPr>
        <w:jc w:val="both"/>
      </w:pPr>
    </w:p>
    <w:p w:rsidR="000463B9" w:rsidRPr="00287E66" w:rsidRDefault="000463B9" w:rsidP="000463B9">
      <w:pPr>
        <w:jc w:val="center"/>
        <w:rPr>
          <w:b/>
        </w:rPr>
      </w:pPr>
      <w:r w:rsidRPr="00287E66">
        <w:rPr>
          <w:b/>
        </w:rPr>
        <w:t xml:space="preserve">§ </w:t>
      </w:r>
      <w:r>
        <w:rPr>
          <w:b/>
        </w:rPr>
        <w:t>9</w:t>
      </w:r>
    </w:p>
    <w:p w:rsidR="000463B9" w:rsidRDefault="000463B9" w:rsidP="000463B9">
      <w:pPr>
        <w:jc w:val="both"/>
      </w:pPr>
    </w:p>
    <w:p w:rsidR="000463B9" w:rsidRPr="00287E66" w:rsidRDefault="000463B9" w:rsidP="000463B9">
      <w:pPr>
        <w:pStyle w:val="Akapitzlist"/>
        <w:numPr>
          <w:ilvl w:val="0"/>
          <w:numId w:val="39"/>
        </w:numPr>
        <w:ind w:left="567"/>
        <w:jc w:val="both"/>
      </w:pPr>
      <w:r w:rsidRPr="00287E66"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0463B9" w:rsidRPr="00287E66" w:rsidRDefault="000463B9" w:rsidP="000463B9">
      <w:pPr>
        <w:pStyle w:val="Akapitzlist"/>
        <w:numPr>
          <w:ilvl w:val="0"/>
          <w:numId w:val="39"/>
        </w:numPr>
        <w:ind w:left="567"/>
        <w:jc w:val="both"/>
      </w:pPr>
      <w:r w:rsidRPr="00287E66">
        <w:t xml:space="preserve">W przypadku, o którym mowa w ust l, Wykonawca może żądać wyłącznie wynagrodzenia należnego z tytułu wykonania części umowy. </w:t>
      </w:r>
    </w:p>
    <w:p w:rsidR="000463B9" w:rsidRPr="007F10DB" w:rsidRDefault="000463B9" w:rsidP="000463B9">
      <w:pPr>
        <w:jc w:val="both"/>
      </w:pPr>
    </w:p>
    <w:p w:rsidR="000463B9" w:rsidRPr="00287E66" w:rsidRDefault="000463B9" w:rsidP="000463B9">
      <w:pPr>
        <w:jc w:val="center"/>
        <w:rPr>
          <w:b/>
        </w:rPr>
      </w:pPr>
      <w:r w:rsidRPr="00287E66">
        <w:rPr>
          <w:b/>
        </w:rPr>
        <w:t>§ 1</w:t>
      </w:r>
      <w:r>
        <w:rPr>
          <w:b/>
        </w:rPr>
        <w:t>0</w:t>
      </w:r>
    </w:p>
    <w:p w:rsidR="000463B9" w:rsidRDefault="000463B9" w:rsidP="000463B9">
      <w:pPr>
        <w:jc w:val="both"/>
      </w:pPr>
    </w:p>
    <w:p w:rsidR="000463B9" w:rsidRPr="00287E66" w:rsidRDefault="000463B9" w:rsidP="000463B9">
      <w:pPr>
        <w:pStyle w:val="Akapitzlist"/>
        <w:numPr>
          <w:ilvl w:val="0"/>
          <w:numId w:val="40"/>
        </w:numPr>
        <w:ind w:left="567"/>
        <w:jc w:val="both"/>
      </w:pPr>
      <w:r w:rsidRPr="00287E66">
        <w:t>Wszelkie zmiany niniejszej umowy nastąpić mogą jedynie w formie pisemnej pod rygorem nieważności, na podstawie aneksu podpisanego przez każdą ze stron.</w:t>
      </w:r>
    </w:p>
    <w:p w:rsidR="000463B9" w:rsidRPr="00287E66" w:rsidRDefault="000463B9" w:rsidP="000463B9">
      <w:pPr>
        <w:pStyle w:val="Akapitzlist"/>
        <w:numPr>
          <w:ilvl w:val="0"/>
          <w:numId w:val="40"/>
        </w:numPr>
        <w:ind w:left="567"/>
        <w:jc w:val="both"/>
      </w:pPr>
      <w:r w:rsidRPr="00287E66">
        <w:t>W sprawach nieuregulowanych w niniejszej umowie mają zastosowanie właściwe przepisy prawa.</w:t>
      </w:r>
    </w:p>
    <w:p w:rsidR="000463B9" w:rsidRPr="00287E66" w:rsidRDefault="000463B9" w:rsidP="000463B9">
      <w:pPr>
        <w:pStyle w:val="Akapitzlist"/>
        <w:numPr>
          <w:ilvl w:val="0"/>
          <w:numId w:val="40"/>
        </w:numPr>
        <w:ind w:left="567"/>
        <w:jc w:val="both"/>
      </w:pPr>
      <w:r w:rsidRPr="00287E66">
        <w:t>Ewentualne spory mogące wyniknąć między stronami rozstrzyga sąd właściwy miejscowo dla siedziby Zamawiającego.</w:t>
      </w:r>
    </w:p>
    <w:p w:rsidR="000463B9" w:rsidRPr="00287E66" w:rsidRDefault="000463B9" w:rsidP="000463B9">
      <w:pPr>
        <w:pStyle w:val="Akapitzlist"/>
        <w:numPr>
          <w:ilvl w:val="0"/>
          <w:numId w:val="40"/>
        </w:numPr>
        <w:ind w:left="567"/>
        <w:jc w:val="both"/>
      </w:pPr>
      <w:r w:rsidRPr="00287E66">
        <w:t>Niniejsza umowa została sporządzona w czterech jednakowych egzemplarzach, z czego trzy egzemplarze przeznaczone są dla Zamawiającego, a jeden egzemplarz dla Wykonawcy.</w:t>
      </w:r>
    </w:p>
    <w:p w:rsidR="000463B9" w:rsidRPr="007F10DB" w:rsidRDefault="000463B9" w:rsidP="000463B9">
      <w:pPr>
        <w:tabs>
          <w:tab w:val="left" w:pos="-142"/>
        </w:tabs>
        <w:jc w:val="both"/>
      </w:pPr>
    </w:p>
    <w:p w:rsidR="000463B9" w:rsidRDefault="000463B9" w:rsidP="000463B9">
      <w:pPr>
        <w:tabs>
          <w:tab w:val="left" w:pos="-142"/>
        </w:tabs>
        <w:jc w:val="both"/>
      </w:pPr>
    </w:p>
    <w:p w:rsidR="000463B9" w:rsidRPr="007F10DB" w:rsidRDefault="000463B9" w:rsidP="000463B9">
      <w:pPr>
        <w:tabs>
          <w:tab w:val="left" w:pos="-142"/>
        </w:tabs>
        <w:jc w:val="both"/>
      </w:pPr>
    </w:p>
    <w:p w:rsidR="000463B9" w:rsidRPr="00287E66" w:rsidRDefault="000463B9" w:rsidP="000463B9">
      <w:pPr>
        <w:tabs>
          <w:tab w:val="left" w:pos="-142"/>
        </w:tabs>
        <w:jc w:val="both"/>
        <w:rPr>
          <w:b/>
        </w:rPr>
      </w:pPr>
      <w:r w:rsidRPr="00287E66">
        <w:rPr>
          <w:b/>
        </w:rPr>
        <w:t>Akceptujemy istotne postanowienia umowy:</w:t>
      </w:r>
    </w:p>
    <w:p w:rsidR="000463B9" w:rsidRPr="00287E66" w:rsidRDefault="000463B9" w:rsidP="000463B9">
      <w:pPr>
        <w:tabs>
          <w:tab w:val="left" w:pos="-142"/>
        </w:tabs>
        <w:jc w:val="both"/>
      </w:pPr>
    </w:p>
    <w:p w:rsidR="000463B9" w:rsidRPr="00287E66" w:rsidRDefault="000463B9" w:rsidP="000463B9">
      <w:pPr>
        <w:tabs>
          <w:tab w:val="left" w:pos="-142"/>
        </w:tabs>
        <w:jc w:val="both"/>
      </w:pPr>
      <w:r w:rsidRPr="00287E66">
        <w:t>Miejscowość .................................................. dnia ....................................... roku</w:t>
      </w:r>
    </w:p>
    <w:p w:rsidR="000463B9" w:rsidRPr="00287E66" w:rsidRDefault="000463B9" w:rsidP="000463B9">
      <w:pPr>
        <w:tabs>
          <w:tab w:val="left" w:pos="-142"/>
        </w:tabs>
        <w:jc w:val="both"/>
      </w:pPr>
    </w:p>
    <w:p w:rsidR="000463B9" w:rsidRPr="00287E66" w:rsidRDefault="000463B9" w:rsidP="000463B9">
      <w:pPr>
        <w:tabs>
          <w:tab w:val="left" w:pos="-142"/>
        </w:tabs>
        <w:jc w:val="both"/>
      </w:pPr>
    </w:p>
    <w:p w:rsidR="000463B9" w:rsidRPr="00287E66" w:rsidRDefault="000463B9" w:rsidP="000463B9">
      <w:pPr>
        <w:tabs>
          <w:tab w:val="left" w:pos="-142"/>
        </w:tabs>
        <w:jc w:val="both"/>
      </w:pPr>
      <w:r w:rsidRPr="00287E66">
        <w:t xml:space="preserve">                                                                      </w:t>
      </w:r>
    </w:p>
    <w:p w:rsidR="000463B9" w:rsidRPr="00287E66" w:rsidRDefault="000463B9" w:rsidP="000463B9">
      <w:pPr>
        <w:tabs>
          <w:tab w:val="left" w:pos="-142"/>
        </w:tabs>
        <w:jc w:val="both"/>
      </w:pPr>
    </w:p>
    <w:p w:rsidR="000463B9" w:rsidRPr="00287E66" w:rsidRDefault="000463B9" w:rsidP="000463B9">
      <w:pPr>
        <w:tabs>
          <w:tab w:val="left" w:pos="-142"/>
        </w:tabs>
        <w:jc w:val="both"/>
      </w:pPr>
      <w:r w:rsidRPr="00287E66">
        <w:t xml:space="preserve">                                                                          ......................................................................</w:t>
      </w:r>
    </w:p>
    <w:p w:rsidR="000463B9" w:rsidRDefault="000463B9" w:rsidP="000463B9">
      <w:pPr>
        <w:tabs>
          <w:tab w:val="left" w:pos="-142"/>
        </w:tabs>
        <w:jc w:val="both"/>
      </w:pPr>
      <w:r w:rsidRPr="00287E66">
        <w:t xml:space="preserve">                                                                             (pieczęć i podpis  osoby uprawnionej do</w:t>
      </w:r>
    </w:p>
    <w:p w:rsidR="000463B9" w:rsidRPr="00287E66" w:rsidRDefault="000463B9" w:rsidP="000463B9">
      <w:pPr>
        <w:tabs>
          <w:tab w:val="left" w:pos="-142"/>
        </w:tabs>
        <w:jc w:val="both"/>
      </w:pPr>
      <w:r>
        <w:t xml:space="preserve">                                                                     </w:t>
      </w:r>
      <w:r w:rsidRPr="00287E66">
        <w:t>składania oświadczeń woli w imieniu wykonawcy)</w:t>
      </w:r>
    </w:p>
    <w:p w:rsidR="00880075" w:rsidRDefault="000463B9" w:rsidP="00147C58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</w:t>
      </w:r>
    </w:p>
    <w:p w:rsidR="00880075" w:rsidRDefault="00880075" w:rsidP="000463B9">
      <w:pPr>
        <w:jc w:val="center"/>
        <w:rPr>
          <w:bCs/>
        </w:rPr>
      </w:pPr>
    </w:p>
    <w:p w:rsidR="00880075" w:rsidRDefault="00880075" w:rsidP="000463B9">
      <w:pPr>
        <w:jc w:val="center"/>
        <w:rPr>
          <w:bCs/>
        </w:rPr>
      </w:pPr>
    </w:p>
    <w:p w:rsidR="0060542F" w:rsidRDefault="0060542F" w:rsidP="000463B9">
      <w:pPr>
        <w:jc w:val="center"/>
        <w:rPr>
          <w:bCs/>
        </w:rPr>
      </w:pPr>
    </w:p>
    <w:p w:rsidR="0060542F" w:rsidRDefault="0060542F" w:rsidP="000463B9">
      <w:pPr>
        <w:jc w:val="center"/>
        <w:rPr>
          <w:bCs/>
        </w:rPr>
      </w:pPr>
    </w:p>
    <w:p w:rsidR="0060542F" w:rsidRDefault="0060542F" w:rsidP="000463B9">
      <w:pPr>
        <w:jc w:val="center"/>
        <w:rPr>
          <w:bCs/>
        </w:rPr>
      </w:pPr>
    </w:p>
    <w:p w:rsidR="0060542F" w:rsidRDefault="0060542F" w:rsidP="000463B9">
      <w:pPr>
        <w:jc w:val="center"/>
        <w:rPr>
          <w:bCs/>
        </w:rPr>
      </w:pPr>
    </w:p>
    <w:p w:rsidR="0060542F" w:rsidRDefault="0060542F" w:rsidP="000463B9">
      <w:pPr>
        <w:jc w:val="center"/>
        <w:rPr>
          <w:bCs/>
        </w:rPr>
      </w:pPr>
    </w:p>
    <w:p w:rsidR="0060542F" w:rsidRDefault="0060542F" w:rsidP="000463B9">
      <w:pPr>
        <w:jc w:val="center"/>
        <w:rPr>
          <w:bCs/>
        </w:rPr>
      </w:pPr>
    </w:p>
    <w:p w:rsidR="0060542F" w:rsidRDefault="0060542F" w:rsidP="000463B9">
      <w:pPr>
        <w:jc w:val="center"/>
        <w:rPr>
          <w:bCs/>
        </w:rPr>
      </w:pPr>
    </w:p>
    <w:p w:rsidR="000463B9" w:rsidRDefault="00880075" w:rsidP="000463B9">
      <w:pPr>
        <w:jc w:val="center"/>
        <w:rPr>
          <w:b/>
          <w:bCs/>
          <w:sz w:val="36"/>
          <w:szCs w:val="36"/>
        </w:rPr>
      </w:pPr>
      <w:r>
        <w:rPr>
          <w:bCs/>
        </w:rPr>
        <w:lastRenderedPageBreak/>
        <w:t xml:space="preserve">                                                                                             </w:t>
      </w:r>
      <w:r w:rsidR="000463B9">
        <w:rPr>
          <w:bCs/>
        </w:rPr>
        <w:t>Załącznik Nr 1 do umowy</w:t>
      </w:r>
    </w:p>
    <w:p w:rsidR="000463B9" w:rsidRDefault="000463B9" w:rsidP="000463B9">
      <w:pPr>
        <w:jc w:val="center"/>
        <w:rPr>
          <w:b/>
          <w:bCs/>
          <w:sz w:val="36"/>
          <w:szCs w:val="36"/>
        </w:rPr>
      </w:pPr>
    </w:p>
    <w:p w:rsidR="000463B9" w:rsidRPr="00BC57BD" w:rsidRDefault="000463B9" w:rsidP="00007BF5">
      <w:pPr>
        <w:jc w:val="center"/>
        <w:rPr>
          <w:sz w:val="28"/>
          <w:szCs w:val="28"/>
        </w:rPr>
      </w:pPr>
      <w:r w:rsidRPr="00BC57BD">
        <w:rPr>
          <w:b/>
          <w:bCs/>
          <w:sz w:val="28"/>
          <w:szCs w:val="28"/>
        </w:rPr>
        <w:t xml:space="preserve">Zakres czynności wykonywanych w ramach konserwacji i napraw znaków aktywnych D-6 </w:t>
      </w:r>
    </w:p>
    <w:p w:rsidR="000463B9" w:rsidRPr="00C53E84" w:rsidRDefault="000463B9" w:rsidP="000463B9">
      <w:pPr>
        <w:jc w:val="both"/>
        <w:rPr>
          <w:szCs w:val="28"/>
        </w:rPr>
      </w:pPr>
      <w:r w:rsidRPr="00C53E84">
        <w:rPr>
          <w:szCs w:val="28"/>
        </w:rPr>
        <w:t>1. Utrzymanie urządzeń sygnalizacyjnych całodobowo w pełnej sprawności technicznej i użytkowej</w:t>
      </w:r>
    </w:p>
    <w:p w:rsidR="000463B9" w:rsidRPr="00C53E84" w:rsidRDefault="000463B9" w:rsidP="000463B9">
      <w:pPr>
        <w:jc w:val="both"/>
        <w:rPr>
          <w:szCs w:val="28"/>
        </w:rPr>
      </w:pPr>
      <w:r w:rsidRPr="00C53E84">
        <w:rPr>
          <w:szCs w:val="28"/>
        </w:rPr>
        <w:t>2. Realizowanie programów sygnalizacyjnych zgodnie z zatwierdzoną dokumentacją.</w:t>
      </w:r>
    </w:p>
    <w:p w:rsidR="000463B9" w:rsidRPr="00C53E84" w:rsidRDefault="000463B9" w:rsidP="000463B9">
      <w:pPr>
        <w:jc w:val="both"/>
        <w:rPr>
          <w:szCs w:val="28"/>
        </w:rPr>
      </w:pPr>
      <w:r w:rsidRPr="00C53E84">
        <w:rPr>
          <w:szCs w:val="28"/>
        </w:rPr>
        <w:t>3. Zapewnienie prawidłowego działania układów zabezpieczeń kolizyjnych oraz jednoznacznego i czytelnego wyświetlania wszystkich sygnałów świetlnych.</w:t>
      </w:r>
    </w:p>
    <w:p w:rsidR="000463B9" w:rsidRPr="00C53E84" w:rsidRDefault="000463B9" w:rsidP="000463B9">
      <w:pPr>
        <w:jc w:val="both"/>
        <w:rPr>
          <w:szCs w:val="28"/>
        </w:rPr>
      </w:pPr>
      <w:r w:rsidRPr="00C53E84">
        <w:rPr>
          <w:szCs w:val="28"/>
        </w:rPr>
        <w:t>4. Zapewnienie ochrony przeciwpożarowej urządzeń energetycznych sygnalizacyjnych zgodnie z obowiązującymi przepisami</w:t>
      </w:r>
    </w:p>
    <w:p w:rsidR="000463B9" w:rsidRPr="00C53E84" w:rsidRDefault="000463B9" w:rsidP="000463B9">
      <w:pPr>
        <w:jc w:val="both"/>
        <w:rPr>
          <w:szCs w:val="28"/>
        </w:rPr>
      </w:pPr>
      <w:r w:rsidRPr="00C53E84">
        <w:rPr>
          <w:szCs w:val="28"/>
        </w:rPr>
        <w:t>5. Zapewnienie konstrukcjom wsporczym odpowiednich stabilności, sztywności i jakości ich mocowania gwarantującą pełne bezpieczeństwo użytkownikom dróg.</w:t>
      </w:r>
    </w:p>
    <w:p w:rsidR="000463B9" w:rsidRPr="00C53E84" w:rsidRDefault="000463B9" w:rsidP="000463B9">
      <w:pPr>
        <w:jc w:val="both"/>
        <w:rPr>
          <w:szCs w:val="28"/>
        </w:rPr>
      </w:pPr>
      <w:r w:rsidRPr="00C53E84">
        <w:rPr>
          <w:szCs w:val="28"/>
        </w:rPr>
        <w:t>6. Utrzymanie całodobowe stanowiska przyjmującego i rejestrującego zgłoszenia w "Księdze zgłoszeń" o wystąpieniu nieprawidłowości w pracy sygnalizacji oraz bezzwłocznie przekazywanie ich w celu usunięcia swoim służbom technicznym.</w:t>
      </w:r>
    </w:p>
    <w:p w:rsidR="000463B9" w:rsidRPr="00C53E84" w:rsidRDefault="000463B9" w:rsidP="000463B9">
      <w:pPr>
        <w:jc w:val="both"/>
        <w:rPr>
          <w:szCs w:val="28"/>
        </w:rPr>
      </w:pPr>
      <w:r>
        <w:rPr>
          <w:szCs w:val="28"/>
        </w:rPr>
        <w:t>7</w:t>
      </w:r>
      <w:r w:rsidRPr="00C53E84">
        <w:rPr>
          <w:szCs w:val="28"/>
        </w:rPr>
        <w:t>. Aktualizowanie na bieżąco dokumentacji technicznej sygnalizacji będącej przedmiotem umowy.</w:t>
      </w:r>
    </w:p>
    <w:p w:rsidR="000463B9" w:rsidRDefault="000463B9" w:rsidP="000463B9">
      <w:pPr>
        <w:jc w:val="both"/>
        <w:rPr>
          <w:szCs w:val="28"/>
        </w:rPr>
      </w:pPr>
      <w:r>
        <w:rPr>
          <w:szCs w:val="28"/>
        </w:rPr>
        <w:t>8</w:t>
      </w:r>
      <w:r w:rsidRPr="00C53E84">
        <w:rPr>
          <w:szCs w:val="28"/>
        </w:rPr>
        <w:t>. Dokonywanie co najmniej raz w roku pomiarów ochrony przeciwpożarowej przekazywanie wyników Zamawiającemu w terminie do 30 czerwca każdego roku.</w:t>
      </w:r>
    </w:p>
    <w:p w:rsidR="000463B9" w:rsidRPr="00C53E84" w:rsidRDefault="000463B9" w:rsidP="000463B9">
      <w:pPr>
        <w:jc w:val="both"/>
        <w:rPr>
          <w:szCs w:val="28"/>
        </w:rPr>
      </w:pPr>
      <w:r>
        <w:rPr>
          <w:szCs w:val="28"/>
        </w:rPr>
        <w:t>9</w:t>
      </w:r>
      <w:r w:rsidRPr="00C53E84">
        <w:rPr>
          <w:szCs w:val="28"/>
        </w:rPr>
        <w:t>. Prowadzenie bieżącej oceny stanu technicznego urządzeń.</w:t>
      </w:r>
    </w:p>
    <w:p w:rsidR="000463B9" w:rsidRPr="00C53E84" w:rsidRDefault="000463B9" w:rsidP="000463B9">
      <w:pPr>
        <w:jc w:val="both"/>
        <w:rPr>
          <w:szCs w:val="28"/>
        </w:rPr>
      </w:pPr>
      <w:r>
        <w:rPr>
          <w:szCs w:val="28"/>
        </w:rPr>
        <w:t>10</w:t>
      </w:r>
      <w:r w:rsidRPr="00C53E84">
        <w:rPr>
          <w:szCs w:val="28"/>
        </w:rPr>
        <w:t>. W przypadku awarii zasilania będącego w eksploatacji Zakładu Energetycznego natychmiast zawiadomić ZE i egzekwować jak najszybsze usunięcie awarii.</w:t>
      </w:r>
      <w:r>
        <w:rPr>
          <w:szCs w:val="28"/>
        </w:rPr>
        <w:t>(dot. pkt. 17)</w:t>
      </w:r>
    </w:p>
    <w:p w:rsidR="000463B9" w:rsidRPr="00BC57BD" w:rsidRDefault="000463B9" w:rsidP="000463B9">
      <w:pPr>
        <w:jc w:val="both"/>
        <w:rPr>
          <w:lang w:eastAsia="pl-PL"/>
        </w:rPr>
      </w:pPr>
      <w:r>
        <w:rPr>
          <w:lang w:eastAsia="pl-PL"/>
        </w:rPr>
        <w:t xml:space="preserve">11. </w:t>
      </w:r>
      <w:r w:rsidRPr="00BC57BD">
        <w:rPr>
          <w:lang w:eastAsia="pl-PL"/>
        </w:rPr>
        <w:t>W zakres czynności prac naprawczych wchodzi:</w:t>
      </w:r>
    </w:p>
    <w:p w:rsidR="000463B9" w:rsidRPr="00BC57BD" w:rsidRDefault="000463B9" w:rsidP="000463B9">
      <w:pPr>
        <w:pStyle w:val="Akapitzlist"/>
        <w:numPr>
          <w:ilvl w:val="0"/>
          <w:numId w:val="29"/>
        </w:numPr>
        <w:suppressAutoHyphens w:val="0"/>
        <w:jc w:val="both"/>
        <w:rPr>
          <w:lang w:eastAsia="pl-PL"/>
        </w:rPr>
      </w:pPr>
      <w:r w:rsidRPr="00BC57BD">
        <w:rPr>
          <w:lang w:eastAsia="pl-PL"/>
        </w:rPr>
        <w:t>naprawa i odbudowa zniszczonych lub zdewastowanych urządzeń potwierdzona przez Zamawiającego;</w:t>
      </w:r>
    </w:p>
    <w:p w:rsidR="000463B9" w:rsidRPr="00BC57BD" w:rsidRDefault="000463B9" w:rsidP="000463B9">
      <w:pPr>
        <w:pStyle w:val="Akapitzlist"/>
        <w:numPr>
          <w:ilvl w:val="0"/>
          <w:numId w:val="29"/>
        </w:numPr>
        <w:suppressAutoHyphens w:val="0"/>
        <w:jc w:val="both"/>
        <w:rPr>
          <w:lang w:eastAsia="pl-PL"/>
        </w:rPr>
      </w:pPr>
      <w:r w:rsidRPr="00BC57BD">
        <w:rPr>
          <w:lang w:eastAsia="pl-PL"/>
        </w:rPr>
        <w:t>wymiana rozładowanych akumulatorów zasilających znaki aktywne na zlecenie Zamawiającego;</w:t>
      </w:r>
    </w:p>
    <w:p w:rsidR="000463B9" w:rsidRPr="00BC57BD" w:rsidRDefault="000463B9" w:rsidP="000463B9">
      <w:pPr>
        <w:numPr>
          <w:ilvl w:val="0"/>
          <w:numId w:val="29"/>
        </w:numPr>
        <w:suppressAutoHyphens w:val="0"/>
        <w:jc w:val="both"/>
        <w:rPr>
          <w:lang w:eastAsia="pl-PL"/>
        </w:rPr>
      </w:pPr>
      <w:r w:rsidRPr="00BC57BD">
        <w:rPr>
          <w:lang w:eastAsia="pl-PL"/>
        </w:rPr>
        <w:t>mechaniczne uzupełnienie odcinka kabla zasilającego.</w:t>
      </w:r>
    </w:p>
    <w:p w:rsidR="000463B9" w:rsidRPr="00C53E84" w:rsidRDefault="000463B9" w:rsidP="000463B9">
      <w:pPr>
        <w:jc w:val="both"/>
        <w:rPr>
          <w:szCs w:val="28"/>
        </w:rPr>
      </w:pPr>
      <w:r>
        <w:rPr>
          <w:szCs w:val="28"/>
        </w:rPr>
        <w:t>12</w:t>
      </w:r>
      <w:r w:rsidRPr="00C53E84">
        <w:rPr>
          <w:szCs w:val="28"/>
        </w:rPr>
        <w:t>. Naprawić nawierzchnię po robotach awaryjnych.</w:t>
      </w:r>
    </w:p>
    <w:p w:rsidR="000463B9" w:rsidRPr="00C53E84" w:rsidRDefault="000463B9" w:rsidP="000463B9">
      <w:pPr>
        <w:jc w:val="both"/>
        <w:rPr>
          <w:szCs w:val="28"/>
        </w:rPr>
      </w:pPr>
      <w:r>
        <w:rPr>
          <w:szCs w:val="28"/>
        </w:rPr>
        <w:t>13</w:t>
      </w:r>
      <w:r w:rsidRPr="00C53E84">
        <w:rPr>
          <w:szCs w:val="28"/>
        </w:rPr>
        <w:t>. Wykonawca jest zobowiązany do  usunięcia usterek od momentu ich powstania:</w:t>
      </w:r>
    </w:p>
    <w:p w:rsidR="000463B9" w:rsidRDefault="000463B9" w:rsidP="000463B9">
      <w:pPr>
        <w:jc w:val="both"/>
        <w:rPr>
          <w:szCs w:val="28"/>
        </w:rPr>
      </w:pPr>
      <w:r>
        <w:rPr>
          <w:szCs w:val="28"/>
        </w:rPr>
        <w:t>a.</w:t>
      </w:r>
      <w:r w:rsidRPr="00C53E84">
        <w:rPr>
          <w:szCs w:val="28"/>
        </w:rPr>
        <w:t xml:space="preserve"> usterek instalacji elektrycznych w ciągu 2 godzin.</w:t>
      </w:r>
    </w:p>
    <w:p w:rsidR="000463B9" w:rsidRPr="00FF6191" w:rsidRDefault="000463B9" w:rsidP="000463B9">
      <w:pPr>
        <w:jc w:val="both"/>
        <w:rPr>
          <w:lang w:eastAsia="pl-PL"/>
        </w:rPr>
      </w:pPr>
      <w:r>
        <w:rPr>
          <w:lang w:eastAsia="pl-PL"/>
        </w:rPr>
        <w:t xml:space="preserve">b. </w:t>
      </w:r>
      <w:r w:rsidRPr="00FF6191">
        <w:rPr>
          <w:lang w:eastAsia="pl-PL"/>
        </w:rPr>
        <w:t xml:space="preserve">w ciągu </w:t>
      </w:r>
      <w:r w:rsidRPr="00FF6191">
        <w:rPr>
          <w:bCs/>
          <w:lang w:eastAsia="pl-PL"/>
        </w:rPr>
        <w:t>8 godz</w:t>
      </w:r>
      <w:r w:rsidRPr="00FF6191">
        <w:rPr>
          <w:lang w:eastAsia="pl-PL"/>
        </w:rPr>
        <w:t xml:space="preserve">. od chwili otrzymania zgłoszenia usunąć inne niż wymienione wcześniej </w:t>
      </w:r>
      <w:r>
        <w:rPr>
          <w:lang w:eastAsia="pl-PL"/>
        </w:rPr>
        <w:t xml:space="preserve">                                                     </w:t>
      </w:r>
      <w:r w:rsidRPr="00FF6191">
        <w:rPr>
          <w:lang w:eastAsia="pl-PL"/>
        </w:rPr>
        <w:t>nieprawidłowości w działaniu znaków aktywnych.</w:t>
      </w:r>
    </w:p>
    <w:p w:rsidR="000463B9" w:rsidRPr="00080877" w:rsidRDefault="000463B9" w:rsidP="000463B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c</w:t>
      </w:r>
      <w:r>
        <w:t>.  n</w:t>
      </w:r>
      <w:r w:rsidRPr="00E95673">
        <w:t>apraw</w:t>
      </w:r>
      <w:r>
        <w:t>y</w:t>
      </w:r>
      <w:r w:rsidRPr="00E95673">
        <w:t xml:space="preserve"> </w:t>
      </w:r>
      <w:r>
        <w:t xml:space="preserve">znaków aktywnych D-6 </w:t>
      </w:r>
      <w:r w:rsidRPr="00E95673">
        <w:t xml:space="preserve"> powstałe na skutek uszkodzeń mechanicznych i aktów wandalizmu</w:t>
      </w:r>
      <w:r>
        <w:t xml:space="preserve"> </w:t>
      </w:r>
      <w:r w:rsidRPr="002F1B58">
        <w:t>nastąpi</w:t>
      </w:r>
      <w:r>
        <w:t>ą</w:t>
      </w:r>
      <w:r w:rsidRPr="002F1B58">
        <w:t xml:space="preserve"> w terminie </w:t>
      </w:r>
      <w:r>
        <w:t>48</w:t>
      </w:r>
      <w:r w:rsidRPr="002F1B58">
        <w:t xml:space="preserve"> godzin od otrzymania zlecenia od Zamawiającego</w:t>
      </w:r>
      <w:r>
        <w:t>.</w:t>
      </w:r>
      <w:r>
        <w:rPr>
          <w:szCs w:val="28"/>
        </w:rPr>
        <w:t xml:space="preserve"> </w:t>
      </w:r>
    </w:p>
    <w:p w:rsidR="000463B9" w:rsidRPr="00C53E84" w:rsidRDefault="000463B9" w:rsidP="000463B9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:rsidR="000463B9" w:rsidRPr="002F1B58" w:rsidRDefault="000463B9" w:rsidP="000463B9">
      <w:pPr>
        <w:jc w:val="both"/>
        <w:rPr>
          <w:color w:val="000000"/>
        </w:rPr>
      </w:pPr>
    </w:p>
    <w:p w:rsidR="000463B9" w:rsidRPr="00C53E84" w:rsidRDefault="000463B9" w:rsidP="000463B9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:rsidR="00340D47" w:rsidRDefault="00340D47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sectPr w:rsidR="00340D47" w:rsidSect="00F0687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593" w:rsidRDefault="00E95593">
      <w:r>
        <w:separator/>
      </w:r>
    </w:p>
  </w:endnote>
  <w:endnote w:type="continuationSeparator" w:id="0">
    <w:p w:rsidR="00E95593" w:rsidRDefault="00E9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290" w:rsidRDefault="006B7290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4pt;margin-top:.05pt;width:12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6B7290" w:rsidRDefault="006B729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14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593" w:rsidRDefault="00E95593">
      <w:r>
        <w:separator/>
      </w:r>
    </w:p>
  </w:footnote>
  <w:footnote w:type="continuationSeparator" w:id="0">
    <w:p w:rsidR="00E95593" w:rsidRDefault="00E9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20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lef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lef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left"/>
      <w:pPr>
        <w:tabs>
          <w:tab w:val="num" w:pos="6197"/>
        </w:tabs>
        <w:ind w:left="6197" w:hanging="180"/>
      </w:pPr>
    </w:lvl>
  </w:abstractNum>
  <w:abstractNum w:abstractNumId="9" w15:restartNumberingAfterBreak="0">
    <w:nsid w:val="0000000A"/>
    <w:multiLevelType w:val="singleLevel"/>
    <w:tmpl w:val="000000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73614C"/>
    <w:multiLevelType w:val="hybridMultilevel"/>
    <w:tmpl w:val="081C75BC"/>
    <w:lvl w:ilvl="0" w:tplc="944A45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5E258F9"/>
    <w:multiLevelType w:val="hybridMultilevel"/>
    <w:tmpl w:val="E388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65B0484"/>
    <w:multiLevelType w:val="hybridMultilevel"/>
    <w:tmpl w:val="C7A8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363EED"/>
    <w:multiLevelType w:val="hybridMultilevel"/>
    <w:tmpl w:val="AE627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4429E"/>
    <w:multiLevelType w:val="hybridMultilevel"/>
    <w:tmpl w:val="A60CB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CD55B9"/>
    <w:multiLevelType w:val="hybridMultilevel"/>
    <w:tmpl w:val="C4FA348A"/>
    <w:lvl w:ilvl="0" w:tplc="16A2A1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1F75306"/>
    <w:multiLevelType w:val="hybridMultilevel"/>
    <w:tmpl w:val="E388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23652A1"/>
    <w:multiLevelType w:val="hybridMultilevel"/>
    <w:tmpl w:val="4C92D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784CE0"/>
    <w:multiLevelType w:val="multilevel"/>
    <w:tmpl w:val="D6B45A8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360"/>
      </w:pPr>
      <w:rPr>
        <w:rFonts w:cs="Times New Roman" w:hint="default"/>
      </w:rPr>
    </w:lvl>
  </w:abstractNum>
  <w:abstractNum w:abstractNumId="23" w15:restartNumberingAfterBreak="0">
    <w:nsid w:val="2C2E2306"/>
    <w:multiLevelType w:val="hybridMultilevel"/>
    <w:tmpl w:val="943EB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13219"/>
    <w:multiLevelType w:val="hybridMultilevel"/>
    <w:tmpl w:val="471E9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135743"/>
    <w:multiLevelType w:val="hybridMultilevel"/>
    <w:tmpl w:val="939A1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CC0906"/>
    <w:multiLevelType w:val="hybridMultilevel"/>
    <w:tmpl w:val="302212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93320"/>
    <w:multiLevelType w:val="hybridMultilevel"/>
    <w:tmpl w:val="33F215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F8801F0"/>
    <w:multiLevelType w:val="hybridMultilevel"/>
    <w:tmpl w:val="4F96A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C57D5"/>
    <w:multiLevelType w:val="hybridMultilevel"/>
    <w:tmpl w:val="BCDC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B7D32"/>
    <w:multiLevelType w:val="hybridMultilevel"/>
    <w:tmpl w:val="5AA6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F72BA"/>
    <w:multiLevelType w:val="hybridMultilevel"/>
    <w:tmpl w:val="1E6A3B1E"/>
    <w:lvl w:ilvl="0" w:tplc="27CE51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50F23"/>
    <w:multiLevelType w:val="hybridMultilevel"/>
    <w:tmpl w:val="A704E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52E9A"/>
    <w:multiLevelType w:val="multilevel"/>
    <w:tmpl w:val="2918C8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4" w15:restartNumberingAfterBreak="0">
    <w:nsid w:val="5B26098F"/>
    <w:multiLevelType w:val="hybridMultilevel"/>
    <w:tmpl w:val="DC924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533FF8"/>
    <w:multiLevelType w:val="hybridMultilevel"/>
    <w:tmpl w:val="A6709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94733"/>
    <w:multiLevelType w:val="hybridMultilevel"/>
    <w:tmpl w:val="66381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5314A"/>
    <w:multiLevelType w:val="multilevel"/>
    <w:tmpl w:val="6A18BC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8" w15:restartNumberingAfterBreak="0">
    <w:nsid w:val="68B40A64"/>
    <w:multiLevelType w:val="hybridMultilevel"/>
    <w:tmpl w:val="A502B670"/>
    <w:lvl w:ilvl="0" w:tplc="C9EAB8A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9" w15:restartNumberingAfterBreak="0">
    <w:nsid w:val="71615EA1"/>
    <w:multiLevelType w:val="hybridMultilevel"/>
    <w:tmpl w:val="1C7C2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3"/>
  </w:num>
  <w:num w:numId="15">
    <w:abstractNumId w:val="39"/>
  </w:num>
  <w:num w:numId="16">
    <w:abstractNumId w:val="34"/>
  </w:num>
  <w:num w:numId="17">
    <w:abstractNumId w:val="24"/>
  </w:num>
  <w:num w:numId="18">
    <w:abstractNumId w:val="21"/>
  </w:num>
  <w:num w:numId="19">
    <w:abstractNumId w:val="14"/>
  </w:num>
  <w:num w:numId="20">
    <w:abstractNumId w:val="19"/>
  </w:num>
  <w:num w:numId="21">
    <w:abstractNumId w:val="15"/>
  </w:num>
  <w:num w:numId="22">
    <w:abstractNumId w:val="13"/>
  </w:num>
  <w:num w:numId="23">
    <w:abstractNumId w:val="25"/>
  </w:num>
  <w:num w:numId="24">
    <w:abstractNumId w:val="33"/>
  </w:num>
  <w:num w:numId="25">
    <w:abstractNumId w:val="37"/>
  </w:num>
  <w:num w:numId="26">
    <w:abstractNumId w:val="20"/>
  </w:num>
  <w:num w:numId="27">
    <w:abstractNumId w:val="17"/>
  </w:num>
  <w:num w:numId="28">
    <w:abstractNumId w:val="31"/>
  </w:num>
  <w:num w:numId="29">
    <w:abstractNumId w:val="26"/>
  </w:num>
  <w:num w:numId="30">
    <w:abstractNumId w:val="22"/>
  </w:num>
  <w:num w:numId="31">
    <w:abstractNumId w:val="18"/>
  </w:num>
  <w:num w:numId="32">
    <w:abstractNumId w:val="27"/>
  </w:num>
  <w:num w:numId="33">
    <w:abstractNumId w:val="38"/>
  </w:num>
  <w:num w:numId="34">
    <w:abstractNumId w:val="35"/>
  </w:num>
  <w:num w:numId="35">
    <w:abstractNumId w:val="29"/>
  </w:num>
  <w:num w:numId="36">
    <w:abstractNumId w:val="28"/>
  </w:num>
  <w:num w:numId="37">
    <w:abstractNumId w:val="32"/>
  </w:num>
  <w:num w:numId="38">
    <w:abstractNumId w:val="36"/>
  </w:num>
  <w:num w:numId="39">
    <w:abstractNumId w:val="3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1AF"/>
    <w:rsid w:val="00007BF5"/>
    <w:rsid w:val="000463B9"/>
    <w:rsid w:val="00051942"/>
    <w:rsid w:val="00053ADA"/>
    <w:rsid w:val="0006727E"/>
    <w:rsid w:val="00080877"/>
    <w:rsid w:val="00086AFF"/>
    <w:rsid w:val="00095990"/>
    <w:rsid w:val="000A0A18"/>
    <w:rsid w:val="000A71D7"/>
    <w:rsid w:val="000B5D64"/>
    <w:rsid w:val="000C0BB3"/>
    <w:rsid w:val="000C3E03"/>
    <w:rsid w:val="000D05B7"/>
    <w:rsid w:val="000F3806"/>
    <w:rsid w:val="000F5B66"/>
    <w:rsid w:val="000F5D6C"/>
    <w:rsid w:val="00103154"/>
    <w:rsid w:val="001040CC"/>
    <w:rsid w:val="00121211"/>
    <w:rsid w:val="001448FA"/>
    <w:rsid w:val="001464A0"/>
    <w:rsid w:val="00147C58"/>
    <w:rsid w:val="00165428"/>
    <w:rsid w:val="00166BE9"/>
    <w:rsid w:val="001A1928"/>
    <w:rsid w:val="001B1D5B"/>
    <w:rsid w:val="001C49F6"/>
    <w:rsid w:val="001E1A8C"/>
    <w:rsid w:val="001F281C"/>
    <w:rsid w:val="001F43B3"/>
    <w:rsid w:val="00204B50"/>
    <w:rsid w:val="00205BB0"/>
    <w:rsid w:val="00207000"/>
    <w:rsid w:val="00212300"/>
    <w:rsid w:val="0021297B"/>
    <w:rsid w:val="00226621"/>
    <w:rsid w:val="00242981"/>
    <w:rsid w:val="0026152C"/>
    <w:rsid w:val="00264083"/>
    <w:rsid w:val="0026452C"/>
    <w:rsid w:val="0027306C"/>
    <w:rsid w:val="00291945"/>
    <w:rsid w:val="002C52EC"/>
    <w:rsid w:val="002D6EF7"/>
    <w:rsid w:val="002E64DD"/>
    <w:rsid w:val="002F1B58"/>
    <w:rsid w:val="002F517F"/>
    <w:rsid w:val="002F76F0"/>
    <w:rsid w:val="003145B3"/>
    <w:rsid w:val="00340D47"/>
    <w:rsid w:val="00381EE1"/>
    <w:rsid w:val="00383E5C"/>
    <w:rsid w:val="003A2545"/>
    <w:rsid w:val="003B155C"/>
    <w:rsid w:val="003B1E19"/>
    <w:rsid w:val="003B3F61"/>
    <w:rsid w:val="003E13E1"/>
    <w:rsid w:val="003E3D0A"/>
    <w:rsid w:val="003E6AC0"/>
    <w:rsid w:val="003F16B7"/>
    <w:rsid w:val="004035FA"/>
    <w:rsid w:val="00436CD0"/>
    <w:rsid w:val="004459A5"/>
    <w:rsid w:val="00480666"/>
    <w:rsid w:val="00484BF3"/>
    <w:rsid w:val="00493483"/>
    <w:rsid w:val="004A07AA"/>
    <w:rsid w:val="004B70FD"/>
    <w:rsid w:val="004D277E"/>
    <w:rsid w:val="004E3EF6"/>
    <w:rsid w:val="004E7DF8"/>
    <w:rsid w:val="0050694F"/>
    <w:rsid w:val="005354A5"/>
    <w:rsid w:val="0054442F"/>
    <w:rsid w:val="005524B8"/>
    <w:rsid w:val="00552B4B"/>
    <w:rsid w:val="0056467F"/>
    <w:rsid w:val="005740C5"/>
    <w:rsid w:val="005A15E0"/>
    <w:rsid w:val="005B4B77"/>
    <w:rsid w:val="005D17C5"/>
    <w:rsid w:val="005F47C0"/>
    <w:rsid w:val="00602DAA"/>
    <w:rsid w:val="0060542F"/>
    <w:rsid w:val="00613815"/>
    <w:rsid w:val="00615C18"/>
    <w:rsid w:val="00656096"/>
    <w:rsid w:val="006776D8"/>
    <w:rsid w:val="006B5F47"/>
    <w:rsid w:val="006B7290"/>
    <w:rsid w:val="00701DB2"/>
    <w:rsid w:val="00723524"/>
    <w:rsid w:val="007348C4"/>
    <w:rsid w:val="00760DF5"/>
    <w:rsid w:val="00765796"/>
    <w:rsid w:val="00773C60"/>
    <w:rsid w:val="007B1B1B"/>
    <w:rsid w:val="007C0391"/>
    <w:rsid w:val="007C4063"/>
    <w:rsid w:val="007D1C93"/>
    <w:rsid w:val="007F0844"/>
    <w:rsid w:val="008068B0"/>
    <w:rsid w:val="008204D9"/>
    <w:rsid w:val="00832E6E"/>
    <w:rsid w:val="00841AD8"/>
    <w:rsid w:val="008468F1"/>
    <w:rsid w:val="00850126"/>
    <w:rsid w:val="00853A48"/>
    <w:rsid w:val="00873E8E"/>
    <w:rsid w:val="00876FCD"/>
    <w:rsid w:val="00880075"/>
    <w:rsid w:val="008B5CE5"/>
    <w:rsid w:val="008D7D72"/>
    <w:rsid w:val="0092120F"/>
    <w:rsid w:val="00946516"/>
    <w:rsid w:val="0095434C"/>
    <w:rsid w:val="0095589D"/>
    <w:rsid w:val="00987DA8"/>
    <w:rsid w:val="0099506C"/>
    <w:rsid w:val="00996322"/>
    <w:rsid w:val="009A1087"/>
    <w:rsid w:val="009B363C"/>
    <w:rsid w:val="009D4149"/>
    <w:rsid w:val="009E28D3"/>
    <w:rsid w:val="00A1005A"/>
    <w:rsid w:val="00A10326"/>
    <w:rsid w:val="00A14E35"/>
    <w:rsid w:val="00A20535"/>
    <w:rsid w:val="00A27AAE"/>
    <w:rsid w:val="00A425DC"/>
    <w:rsid w:val="00A759C8"/>
    <w:rsid w:val="00AB5EC5"/>
    <w:rsid w:val="00AB6243"/>
    <w:rsid w:val="00AE49E0"/>
    <w:rsid w:val="00B12011"/>
    <w:rsid w:val="00B81127"/>
    <w:rsid w:val="00B85E41"/>
    <w:rsid w:val="00BA113F"/>
    <w:rsid w:val="00BB1F77"/>
    <w:rsid w:val="00BC57BD"/>
    <w:rsid w:val="00BD049B"/>
    <w:rsid w:val="00BD304C"/>
    <w:rsid w:val="00BE21F6"/>
    <w:rsid w:val="00BE5052"/>
    <w:rsid w:val="00C13E5A"/>
    <w:rsid w:val="00C15A47"/>
    <w:rsid w:val="00C4091E"/>
    <w:rsid w:val="00C438D3"/>
    <w:rsid w:val="00C63193"/>
    <w:rsid w:val="00CB6654"/>
    <w:rsid w:val="00CC11AF"/>
    <w:rsid w:val="00CC1D56"/>
    <w:rsid w:val="00CE4C8D"/>
    <w:rsid w:val="00CF7AD4"/>
    <w:rsid w:val="00D243A0"/>
    <w:rsid w:val="00D27726"/>
    <w:rsid w:val="00D37446"/>
    <w:rsid w:val="00D435E4"/>
    <w:rsid w:val="00D46A64"/>
    <w:rsid w:val="00D6788C"/>
    <w:rsid w:val="00D75BD1"/>
    <w:rsid w:val="00D8186B"/>
    <w:rsid w:val="00DB663B"/>
    <w:rsid w:val="00DD1703"/>
    <w:rsid w:val="00DD4C2F"/>
    <w:rsid w:val="00DE2986"/>
    <w:rsid w:val="00DE4E28"/>
    <w:rsid w:val="00DE5257"/>
    <w:rsid w:val="00DE6742"/>
    <w:rsid w:val="00E0485A"/>
    <w:rsid w:val="00E15806"/>
    <w:rsid w:val="00E27074"/>
    <w:rsid w:val="00E33452"/>
    <w:rsid w:val="00E417B5"/>
    <w:rsid w:val="00E44371"/>
    <w:rsid w:val="00E44700"/>
    <w:rsid w:val="00E471E2"/>
    <w:rsid w:val="00E47DA9"/>
    <w:rsid w:val="00E95593"/>
    <w:rsid w:val="00E95673"/>
    <w:rsid w:val="00EB097F"/>
    <w:rsid w:val="00EE3A9F"/>
    <w:rsid w:val="00EF1D53"/>
    <w:rsid w:val="00F00BBA"/>
    <w:rsid w:val="00F03D57"/>
    <w:rsid w:val="00F06877"/>
    <w:rsid w:val="00F07D5E"/>
    <w:rsid w:val="00F244AA"/>
    <w:rsid w:val="00F501D1"/>
    <w:rsid w:val="00F55253"/>
    <w:rsid w:val="00F66A3F"/>
    <w:rsid w:val="00F75182"/>
    <w:rsid w:val="00F75FC2"/>
    <w:rsid w:val="00F95DE5"/>
    <w:rsid w:val="00F96930"/>
    <w:rsid w:val="00FA1714"/>
    <w:rsid w:val="00FA31DC"/>
    <w:rsid w:val="00FB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1DD8CA2"/>
  <w15:docId w15:val="{BE2273FB-37CD-44BF-BA06-85AFB6A3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687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06877"/>
    <w:pPr>
      <w:keepNext/>
      <w:tabs>
        <w:tab w:val="num" w:pos="432"/>
      </w:tabs>
      <w:ind w:left="432" w:hanging="432"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qFormat/>
    <w:rsid w:val="00F06877"/>
    <w:pPr>
      <w:keepNext/>
      <w:tabs>
        <w:tab w:val="num" w:pos="576"/>
      </w:tabs>
      <w:ind w:left="576" w:hanging="576"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qFormat/>
    <w:rsid w:val="00F0687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06877"/>
    <w:pPr>
      <w:keepNext/>
      <w:widowControl w:val="0"/>
      <w:tabs>
        <w:tab w:val="num" w:pos="864"/>
      </w:tabs>
      <w:spacing w:line="360" w:lineRule="auto"/>
      <w:ind w:left="864" w:hanging="864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qFormat/>
    <w:rsid w:val="00F06877"/>
    <w:pPr>
      <w:keepNext/>
      <w:widowControl w:val="0"/>
      <w:tabs>
        <w:tab w:val="num" w:pos="1008"/>
      </w:tabs>
      <w:spacing w:line="360" w:lineRule="auto"/>
      <w:ind w:left="1008" w:hanging="1008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qFormat/>
    <w:rsid w:val="00F06877"/>
    <w:pPr>
      <w:keepNext/>
      <w:widowControl w:val="0"/>
      <w:tabs>
        <w:tab w:val="num" w:pos="1152"/>
      </w:tabs>
      <w:spacing w:line="360" w:lineRule="auto"/>
      <w:ind w:left="1152" w:hanging="1152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qFormat/>
    <w:rsid w:val="00F06877"/>
    <w:pPr>
      <w:keepNext/>
      <w:widowControl w:val="0"/>
      <w:tabs>
        <w:tab w:val="num" w:pos="1296"/>
      </w:tabs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9">
    <w:name w:val="heading 9"/>
    <w:basedOn w:val="Normalny"/>
    <w:next w:val="Normalny"/>
    <w:qFormat/>
    <w:rsid w:val="00F06877"/>
    <w:pPr>
      <w:keepNext/>
      <w:widowControl w:val="0"/>
      <w:tabs>
        <w:tab w:val="num" w:pos="1584"/>
      </w:tabs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06877"/>
    <w:rPr>
      <w:rFonts w:ascii="Times New Roman" w:eastAsia="Times New Roman" w:hAnsi="Times New Roman" w:cs="Tahoma"/>
    </w:rPr>
  </w:style>
  <w:style w:type="character" w:customStyle="1" w:styleId="WW8Num4z0">
    <w:name w:val="WW8Num4z0"/>
    <w:rsid w:val="00F06877"/>
    <w:rPr>
      <w:rFonts w:ascii="Times New Roman" w:eastAsia="Times New Roman" w:hAnsi="Times New Roman" w:cs="Tahoma"/>
    </w:rPr>
  </w:style>
  <w:style w:type="character" w:customStyle="1" w:styleId="WW8Num12z0">
    <w:name w:val="WW8Num12z0"/>
    <w:rsid w:val="00F06877"/>
    <w:rPr>
      <w:rFonts w:ascii="Times New Roman" w:hAnsi="Times New Roman"/>
      <w:b w:val="0"/>
      <w:i w:val="0"/>
      <w:sz w:val="24"/>
      <w:szCs w:val="24"/>
    </w:rPr>
  </w:style>
  <w:style w:type="character" w:customStyle="1" w:styleId="WW8Num17z0">
    <w:name w:val="WW8Num17z0"/>
    <w:rsid w:val="00F06877"/>
    <w:rPr>
      <w:rFonts w:ascii="Symbol" w:hAnsi="Symbol"/>
    </w:rPr>
  </w:style>
  <w:style w:type="character" w:customStyle="1" w:styleId="WW8Num19z0">
    <w:name w:val="WW8Num19z0"/>
    <w:rsid w:val="00F06877"/>
    <w:rPr>
      <w:rFonts w:ascii="Wingdings" w:hAnsi="Wingdings"/>
    </w:rPr>
  </w:style>
  <w:style w:type="character" w:customStyle="1" w:styleId="WW8Num20z0">
    <w:name w:val="WW8Num20z0"/>
    <w:rsid w:val="00F06877"/>
    <w:rPr>
      <w:b w:val="0"/>
      <w:i w:val="0"/>
    </w:rPr>
  </w:style>
  <w:style w:type="character" w:customStyle="1" w:styleId="WW8Num21z0">
    <w:name w:val="WW8Num21z0"/>
    <w:rsid w:val="00F0687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06877"/>
  </w:style>
  <w:style w:type="character" w:styleId="Numerstrony">
    <w:name w:val="page number"/>
    <w:basedOn w:val="Domylnaczcionkaakapitu1"/>
    <w:rsid w:val="00F06877"/>
  </w:style>
  <w:style w:type="character" w:styleId="Hipercze">
    <w:name w:val="Hyperlink"/>
    <w:basedOn w:val="Domylnaczcionkaakapitu1"/>
    <w:rsid w:val="00F06877"/>
    <w:rPr>
      <w:color w:val="0000FF"/>
      <w:u w:val="single"/>
    </w:rPr>
  </w:style>
  <w:style w:type="character" w:customStyle="1" w:styleId="Symbolewypunktowania">
    <w:name w:val="Symbole wypunktowania"/>
    <w:rsid w:val="00F06877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F068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F06877"/>
    <w:rPr>
      <w:rFonts w:ascii="Arial" w:hAnsi="Arial"/>
      <w:b/>
      <w:sz w:val="20"/>
      <w:szCs w:val="20"/>
    </w:rPr>
  </w:style>
  <w:style w:type="paragraph" w:styleId="Lista">
    <w:name w:val="List"/>
    <w:basedOn w:val="Tekstpodstawowy"/>
    <w:rsid w:val="00F06877"/>
    <w:rPr>
      <w:rFonts w:cs="Tahoma"/>
    </w:rPr>
  </w:style>
  <w:style w:type="paragraph" w:customStyle="1" w:styleId="Podpis1">
    <w:name w:val="Podpis1"/>
    <w:basedOn w:val="Normalny"/>
    <w:rsid w:val="00F0687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06877"/>
    <w:pPr>
      <w:suppressLineNumbers/>
    </w:pPr>
    <w:rPr>
      <w:rFonts w:cs="Tahoma"/>
    </w:rPr>
  </w:style>
  <w:style w:type="paragraph" w:customStyle="1" w:styleId="Zwykytekst2">
    <w:name w:val="Zwykły tekst2"/>
    <w:basedOn w:val="Normalny"/>
    <w:rsid w:val="00F06877"/>
    <w:rPr>
      <w:rFonts w:ascii="Courier New" w:hAnsi="Courier New"/>
      <w:sz w:val="20"/>
      <w:szCs w:val="20"/>
    </w:rPr>
  </w:style>
  <w:style w:type="paragraph" w:customStyle="1" w:styleId="Tekstpodstawowy23">
    <w:name w:val="Tekst podstawowy 23"/>
    <w:basedOn w:val="Normalny"/>
    <w:rsid w:val="00F06877"/>
    <w:pPr>
      <w:jc w:val="both"/>
    </w:pPr>
    <w:rPr>
      <w:rFonts w:ascii="Arial" w:hAnsi="Arial" w:cs="Arial"/>
      <w:sz w:val="22"/>
    </w:rPr>
  </w:style>
  <w:style w:type="paragraph" w:customStyle="1" w:styleId="Tekstpodstawowy32">
    <w:name w:val="Tekst podstawowy 32"/>
    <w:basedOn w:val="Normalny"/>
    <w:rsid w:val="00F06877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rsid w:val="00F06877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rsid w:val="00F06877"/>
    <w:pPr>
      <w:jc w:val="both"/>
    </w:pPr>
    <w:rPr>
      <w:rFonts w:ascii="Arial" w:hAnsi="Arial"/>
      <w:sz w:val="22"/>
      <w:szCs w:val="20"/>
    </w:rPr>
  </w:style>
  <w:style w:type="paragraph" w:customStyle="1" w:styleId="Tekstpodstawowywcity31">
    <w:name w:val="Tekst podstawowy wcięty 31"/>
    <w:basedOn w:val="Normalny"/>
    <w:rsid w:val="00F06877"/>
    <w:pPr>
      <w:ind w:left="710" w:hanging="710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rsid w:val="00F06877"/>
    <w:rPr>
      <w:szCs w:val="20"/>
    </w:rPr>
  </w:style>
  <w:style w:type="paragraph" w:customStyle="1" w:styleId="Tekstpodstawowywcity21">
    <w:name w:val="Tekst podstawowy wcięty 21"/>
    <w:basedOn w:val="Normalny"/>
    <w:rsid w:val="00F06877"/>
    <w:pPr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F06877"/>
    <w:rPr>
      <w:rFonts w:ascii="Courier New" w:hAnsi="Courier New"/>
      <w:sz w:val="20"/>
    </w:rPr>
  </w:style>
  <w:style w:type="paragraph" w:customStyle="1" w:styleId="Tekstpodstawowy22">
    <w:name w:val="Tekst podstawowy 22"/>
    <w:basedOn w:val="Normalny"/>
    <w:rsid w:val="00F06877"/>
    <w:pPr>
      <w:widowControl w:val="0"/>
      <w:autoSpaceDE w:val="0"/>
      <w:spacing w:line="360" w:lineRule="auto"/>
    </w:pPr>
    <w:rPr>
      <w:rFonts w:ascii="Arial" w:hAnsi="Arial"/>
      <w:b/>
      <w:sz w:val="22"/>
    </w:rPr>
  </w:style>
  <w:style w:type="paragraph" w:styleId="NormalnyWeb">
    <w:name w:val="Normal (Web)"/>
    <w:basedOn w:val="Normalny"/>
    <w:rsid w:val="00F06877"/>
    <w:pPr>
      <w:spacing w:before="100" w:after="100"/>
      <w:jc w:val="both"/>
    </w:pPr>
    <w:rPr>
      <w:sz w:val="20"/>
      <w:szCs w:val="20"/>
    </w:rPr>
  </w:style>
  <w:style w:type="paragraph" w:customStyle="1" w:styleId="Tekstpodstawowywcity22">
    <w:name w:val="Tekst podstawowy wcięty 22"/>
    <w:basedOn w:val="Normalny"/>
    <w:rsid w:val="00F06877"/>
    <w:pPr>
      <w:ind w:left="336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rsid w:val="00F06877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F06877"/>
    <w:pPr>
      <w:jc w:val="both"/>
    </w:pPr>
    <w:rPr>
      <w:szCs w:val="20"/>
    </w:rPr>
  </w:style>
  <w:style w:type="paragraph" w:styleId="Nagwek">
    <w:name w:val="header"/>
    <w:basedOn w:val="Normalny"/>
    <w:rsid w:val="00F06877"/>
    <w:pPr>
      <w:suppressLineNumbers/>
    </w:pPr>
    <w:rPr>
      <w:sz w:val="20"/>
      <w:szCs w:val="20"/>
    </w:rPr>
  </w:style>
  <w:style w:type="paragraph" w:styleId="Stopka">
    <w:name w:val="footer"/>
    <w:basedOn w:val="Normalny"/>
    <w:rsid w:val="00F06877"/>
  </w:style>
  <w:style w:type="paragraph" w:customStyle="1" w:styleId="Default">
    <w:name w:val="Default"/>
    <w:rsid w:val="00F0687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rsid w:val="00F06877"/>
    <w:rPr>
      <w:color w:val="auto"/>
    </w:rPr>
  </w:style>
  <w:style w:type="paragraph" w:styleId="Akapitzlist">
    <w:name w:val="List Paragraph"/>
    <w:basedOn w:val="Normalny"/>
    <w:uiPriority w:val="34"/>
    <w:qFormat/>
    <w:rsid w:val="00F06877"/>
    <w:pPr>
      <w:ind w:left="720"/>
    </w:pPr>
  </w:style>
  <w:style w:type="paragraph" w:customStyle="1" w:styleId="Zawartoramki">
    <w:name w:val="Zawartość ramki"/>
    <w:basedOn w:val="Tekstpodstawowy"/>
    <w:rsid w:val="00F06877"/>
  </w:style>
  <w:style w:type="paragraph" w:customStyle="1" w:styleId="Akapitzlist1">
    <w:name w:val="Akapit z listą1"/>
    <w:basedOn w:val="Normalny"/>
    <w:rsid w:val="00F06877"/>
  </w:style>
  <w:style w:type="paragraph" w:styleId="Zwykytekst">
    <w:name w:val="Plain Text"/>
    <w:basedOn w:val="Normalny"/>
    <w:link w:val="ZwykytekstZnak"/>
    <w:rsid w:val="007B1B1B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B1B1B"/>
    <w:rPr>
      <w:rFonts w:ascii="Courier New" w:hAnsi="Courier New" w:cs="Courier New"/>
    </w:rPr>
  </w:style>
  <w:style w:type="paragraph" w:customStyle="1" w:styleId="Styl">
    <w:name w:val="Styl"/>
    <w:rsid w:val="005F47C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d@powiat-wolom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d@powiat-wolomi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.jeznach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14</Pages>
  <Words>4108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</vt:lpstr>
    </vt:vector>
  </TitlesOfParts>
  <Company/>
  <LinksUpToDate>false</LinksUpToDate>
  <CharactersWithSpaces>28705</CharactersWithSpaces>
  <SharedDoc>false</SharedDoc>
  <HLinks>
    <vt:vector size="18" baseType="variant">
      <vt:variant>
        <vt:i4>4456547</vt:i4>
      </vt:variant>
      <vt:variant>
        <vt:i4>6</vt:i4>
      </vt:variant>
      <vt:variant>
        <vt:i4>0</vt:i4>
      </vt:variant>
      <vt:variant>
        <vt:i4>5</vt:i4>
      </vt:variant>
      <vt:variant>
        <vt:lpwstr>mailto:w.jeznach@powiat-wolominski.pl</vt:lpwstr>
      </vt:variant>
      <vt:variant>
        <vt:lpwstr/>
      </vt:variant>
      <vt:variant>
        <vt:i4>3735628</vt:i4>
      </vt:variant>
      <vt:variant>
        <vt:i4>3</vt:i4>
      </vt:variant>
      <vt:variant>
        <vt:i4>0</vt:i4>
      </vt:variant>
      <vt:variant>
        <vt:i4>5</vt:i4>
      </vt:variant>
      <vt:variant>
        <vt:lpwstr>mailto:wid@powiat-wolominski.pl</vt:lpwstr>
      </vt:variant>
      <vt:variant>
        <vt:lpwstr/>
      </vt:variant>
      <vt:variant>
        <vt:i4>3735628</vt:i4>
      </vt:variant>
      <vt:variant>
        <vt:i4>0</vt:i4>
      </vt:variant>
      <vt:variant>
        <vt:i4>0</vt:i4>
      </vt:variant>
      <vt:variant>
        <vt:i4>5</vt:i4>
      </vt:variant>
      <vt:variant>
        <vt:lpwstr>mailto:wid@powiat-wolominski.pl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</dc:title>
  <dc:subject/>
  <dc:creator>A0605</dc:creator>
  <cp:keywords/>
  <cp:lastModifiedBy>Waldemar Jeznach</cp:lastModifiedBy>
  <cp:revision>41</cp:revision>
  <cp:lastPrinted>2016-12-13T07:41:00Z</cp:lastPrinted>
  <dcterms:created xsi:type="dcterms:W3CDTF">2014-12-05T11:48:00Z</dcterms:created>
  <dcterms:modified xsi:type="dcterms:W3CDTF">2018-12-17T12:50:00Z</dcterms:modified>
</cp:coreProperties>
</file>